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C" w:rsidRPr="00286449" w:rsidRDefault="00414C0C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286449">
        <w:rPr>
          <w:rFonts w:ascii="Times New Roman" w:hAnsi="Times New Roman" w:cs="Times New Roman"/>
        </w:rPr>
        <w:t xml:space="preserve">Приложение №1 </w:t>
      </w:r>
    </w:p>
    <w:p w:rsidR="00414C0C" w:rsidRPr="00286449" w:rsidRDefault="00414C0C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286449">
        <w:rPr>
          <w:rFonts w:ascii="Times New Roman" w:hAnsi="Times New Roman" w:cs="Times New Roman"/>
        </w:rPr>
        <w:t xml:space="preserve">к Постановлению администрации </w:t>
      </w:r>
    </w:p>
    <w:p w:rsidR="00414C0C" w:rsidRPr="00286449" w:rsidRDefault="001551A8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F1706F">
        <w:rPr>
          <w:rFonts w:ascii="Times New Roman" w:hAnsi="Times New Roman" w:cs="Times New Roman"/>
        </w:rPr>
        <w:t>Красносельское</w:t>
      </w:r>
    </w:p>
    <w:p w:rsidR="002A7686" w:rsidRPr="00286449" w:rsidRDefault="00414C0C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286449">
        <w:rPr>
          <w:rFonts w:ascii="Times New Roman" w:hAnsi="Times New Roman" w:cs="Times New Roman"/>
        </w:rPr>
        <w:t>муниципального района Сергиевский</w:t>
      </w:r>
      <w:r w:rsidR="002A7686" w:rsidRPr="00286449">
        <w:rPr>
          <w:rFonts w:ascii="Times New Roman" w:hAnsi="Times New Roman" w:cs="Times New Roman"/>
        </w:rPr>
        <w:t xml:space="preserve"> </w:t>
      </w:r>
    </w:p>
    <w:p w:rsidR="00414C0C" w:rsidRPr="00286449" w:rsidRDefault="002A7686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286449">
        <w:rPr>
          <w:rFonts w:ascii="Times New Roman" w:hAnsi="Times New Roman" w:cs="Times New Roman"/>
        </w:rPr>
        <w:t>Самарской области</w:t>
      </w:r>
    </w:p>
    <w:p w:rsidR="00414C0C" w:rsidRPr="00286449" w:rsidRDefault="00414C0C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414C0C" w:rsidRPr="00286449" w:rsidRDefault="00340126" w:rsidP="00414C0C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  от  19.02.2020г.</w:t>
      </w:r>
    </w:p>
    <w:p w:rsidR="00905D32" w:rsidRPr="00286449" w:rsidRDefault="00905D32" w:rsidP="0035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5D32" w:rsidRPr="00026D45" w:rsidRDefault="00414C0C" w:rsidP="007855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="0078556C" w:rsidRPr="00026D45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56C" w:rsidRPr="00026D45">
        <w:rPr>
          <w:rFonts w:ascii="Times New Roman" w:hAnsi="Times New Roman"/>
          <w:b/>
          <w:sz w:val="28"/>
          <w:szCs w:val="28"/>
        </w:rPr>
        <w:t xml:space="preserve">«Поддержка инициатив населения </w:t>
      </w:r>
      <w:r w:rsidR="002A768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b/>
          <w:sz w:val="28"/>
          <w:szCs w:val="28"/>
        </w:rPr>
        <w:t>Красносельское</w:t>
      </w:r>
      <w:r w:rsidR="00E40094">
        <w:rPr>
          <w:rFonts w:ascii="Times New Roman" w:hAnsi="Times New Roman"/>
          <w:b/>
          <w:sz w:val="28"/>
          <w:szCs w:val="28"/>
        </w:rPr>
        <w:t xml:space="preserve"> </w:t>
      </w:r>
      <w:r w:rsidR="002A7686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  <w:r w:rsidR="0078556C" w:rsidRPr="00026D45">
        <w:rPr>
          <w:rFonts w:ascii="Times New Roman" w:hAnsi="Times New Roman"/>
          <w:b/>
          <w:sz w:val="28"/>
          <w:szCs w:val="28"/>
        </w:rPr>
        <w:t xml:space="preserve"> на 201</w:t>
      </w:r>
      <w:r w:rsidR="00E40094">
        <w:rPr>
          <w:rFonts w:ascii="Times New Roman" w:hAnsi="Times New Roman"/>
          <w:b/>
          <w:sz w:val="28"/>
          <w:szCs w:val="28"/>
        </w:rPr>
        <w:t>9</w:t>
      </w:r>
      <w:r w:rsidR="0078556C" w:rsidRPr="00026D45">
        <w:rPr>
          <w:rFonts w:ascii="Times New Roman" w:hAnsi="Times New Roman"/>
          <w:b/>
          <w:sz w:val="28"/>
          <w:szCs w:val="28"/>
        </w:rPr>
        <w:t xml:space="preserve"> – 20</w:t>
      </w:r>
      <w:r w:rsidR="002E2A36">
        <w:rPr>
          <w:rFonts w:ascii="Times New Roman" w:hAnsi="Times New Roman"/>
          <w:b/>
          <w:sz w:val="28"/>
          <w:szCs w:val="28"/>
        </w:rPr>
        <w:t>2</w:t>
      </w:r>
      <w:r w:rsidR="00E40094">
        <w:rPr>
          <w:rFonts w:ascii="Times New Roman" w:hAnsi="Times New Roman"/>
          <w:b/>
          <w:sz w:val="28"/>
          <w:szCs w:val="28"/>
        </w:rPr>
        <w:t>4</w:t>
      </w:r>
      <w:r w:rsidR="0078556C" w:rsidRPr="00026D45">
        <w:rPr>
          <w:rFonts w:ascii="Times New Roman" w:hAnsi="Times New Roman"/>
          <w:b/>
          <w:sz w:val="28"/>
          <w:szCs w:val="28"/>
        </w:rPr>
        <w:t xml:space="preserve"> годы</w:t>
      </w:r>
      <w:r w:rsidR="00286449">
        <w:rPr>
          <w:rFonts w:ascii="Times New Roman" w:hAnsi="Times New Roman"/>
          <w:b/>
          <w:sz w:val="28"/>
          <w:szCs w:val="28"/>
        </w:rPr>
        <w:t>»</w:t>
      </w:r>
    </w:p>
    <w:p w:rsidR="00B32831" w:rsidRPr="00026D45" w:rsidRDefault="00414C0C" w:rsidP="006048F4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445D1" w:rsidRDefault="000445D1" w:rsidP="00414C0C">
      <w:pPr>
        <w:outlineLvl w:val="1"/>
        <w:rPr>
          <w:rFonts w:ascii="Times New Roman" w:hAnsi="Times New Roman"/>
          <w:caps/>
          <w:sz w:val="28"/>
          <w:szCs w:val="28"/>
        </w:rPr>
      </w:pPr>
    </w:p>
    <w:p w:rsidR="006048F4" w:rsidRPr="00026D45" w:rsidRDefault="00CE20AD" w:rsidP="006048F4">
      <w:pPr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Паспорт</w:t>
      </w:r>
      <w:r w:rsidR="006048F4" w:rsidRPr="00026D45">
        <w:rPr>
          <w:rFonts w:ascii="Times New Roman" w:hAnsi="Times New Roman"/>
          <w:caps/>
          <w:sz w:val="28"/>
          <w:szCs w:val="28"/>
        </w:rPr>
        <w:t xml:space="preserve"> программы</w:t>
      </w:r>
    </w:p>
    <w:p w:rsidR="006048F4" w:rsidRPr="00026D45" w:rsidRDefault="006048F4" w:rsidP="006048F4">
      <w:pPr>
        <w:rPr>
          <w:rFonts w:ascii="Times New Roman" w:hAnsi="Times New Roman"/>
          <w:sz w:val="28"/>
          <w:szCs w:val="28"/>
        </w:rPr>
      </w:pPr>
    </w:p>
    <w:tbl>
      <w:tblPr>
        <w:tblW w:w="913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1"/>
        <w:gridCol w:w="5999"/>
      </w:tblGrid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414C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026D4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99" w:type="dxa"/>
            <w:shd w:val="clear" w:color="auto" w:fill="auto"/>
          </w:tcPr>
          <w:p w:rsidR="00414C0C" w:rsidRPr="00414C0C" w:rsidRDefault="00414C0C" w:rsidP="007E650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C0C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414C0C">
              <w:rPr>
                <w:rFonts w:ascii="Times New Roman" w:hAnsi="Times New Roman"/>
                <w:sz w:val="28"/>
                <w:szCs w:val="28"/>
              </w:rPr>
              <w:t xml:space="preserve">«Поддержка инициатив населения </w:t>
            </w:r>
            <w:r w:rsidR="001551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415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6DC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Pr="00414C0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0094">
              <w:rPr>
                <w:rFonts w:ascii="Times New Roman" w:hAnsi="Times New Roman"/>
                <w:sz w:val="28"/>
                <w:szCs w:val="28"/>
              </w:rPr>
              <w:t>9</w:t>
            </w:r>
            <w:r w:rsidRPr="00414C0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0094">
              <w:rPr>
                <w:rFonts w:ascii="Times New Roman" w:hAnsi="Times New Roman"/>
                <w:sz w:val="28"/>
                <w:szCs w:val="28"/>
              </w:rPr>
              <w:t>4</w:t>
            </w:r>
            <w:r w:rsidRPr="00414C0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A12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14C0C" w:rsidRPr="00026D45" w:rsidRDefault="00414C0C" w:rsidP="007E6508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026D45" w:rsidRDefault="00414C0C" w:rsidP="00414C0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</w:t>
            </w:r>
            <w:r w:rsidR="004C46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026D45" w:rsidRDefault="00414C0C" w:rsidP="007E650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</w:t>
            </w:r>
            <w:r w:rsidR="004C46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026D45" w:rsidRDefault="00414C0C" w:rsidP="00EB5606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</w:t>
            </w:r>
            <w:r w:rsidR="004C46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026D45" w:rsidRDefault="004D29F2" w:rsidP="004D29F2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4C0C"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населения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в развитие его</w:t>
            </w:r>
            <w:r w:rsidR="00414C0C"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217BF" w:rsidRPr="004217BF" w:rsidRDefault="004217BF" w:rsidP="004217B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 w:rsidRPr="004217BF">
              <w:rPr>
                <w:color w:val="2D2D2D"/>
                <w:spacing w:val="2"/>
                <w:sz w:val="28"/>
                <w:szCs w:val="28"/>
              </w:rPr>
              <w:t>формирование информационной среды для привлечения населения к решению вопросов местного значения;</w:t>
            </w:r>
          </w:p>
          <w:p w:rsidR="004217BF" w:rsidRPr="004217BF" w:rsidRDefault="004217BF" w:rsidP="004217B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 w:rsidRPr="004217BF">
              <w:rPr>
                <w:color w:val="2D2D2D"/>
                <w:spacing w:val="2"/>
                <w:sz w:val="28"/>
                <w:szCs w:val="28"/>
              </w:rPr>
              <w:t>привлечение физических и юридических лиц к реализации мероприятий по развитию территорий муниципальных образований в Самарской области;</w:t>
            </w:r>
          </w:p>
          <w:p w:rsidR="00414C0C" w:rsidRPr="004217BF" w:rsidRDefault="004217BF" w:rsidP="004217B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 w:rsidRPr="004217BF">
              <w:rPr>
                <w:color w:val="2D2D2D"/>
                <w:spacing w:val="2"/>
                <w:sz w:val="28"/>
                <w:szCs w:val="28"/>
              </w:rPr>
              <w:t xml:space="preserve">содействие в организации </w:t>
            </w:r>
            <w:proofErr w:type="gramStart"/>
            <w:r w:rsidRPr="004217BF">
              <w:rPr>
                <w:color w:val="2D2D2D"/>
                <w:spacing w:val="2"/>
                <w:sz w:val="28"/>
                <w:szCs w:val="28"/>
              </w:rPr>
              <w:t>контроля за</w:t>
            </w:r>
            <w:proofErr w:type="gramEnd"/>
            <w:r w:rsidRPr="004217BF">
              <w:rPr>
                <w:color w:val="2D2D2D"/>
                <w:spacing w:val="2"/>
                <w:sz w:val="28"/>
                <w:szCs w:val="28"/>
              </w:rPr>
              <w:t xml:space="preserve"> реализацией инициированных населением общественных проектов и решений референдумов</w:t>
            </w:r>
            <w:r>
              <w:rPr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BA124D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="00414C0C" w:rsidRPr="00026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  <w:shd w:val="clear" w:color="auto" w:fill="auto"/>
          </w:tcPr>
          <w:p w:rsidR="00414C0C" w:rsidRPr="00026D45" w:rsidRDefault="00414C0C" w:rsidP="00192D7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инициированных общественных проектов;</w:t>
            </w:r>
          </w:p>
          <w:p w:rsidR="00414C0C" w:rsidRPr="00026D45" w:rsidRDefault="00414C0C" w:rsidP="00192D7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реализованных общественных проектов;</w:t>
            </w:r>
          </w:p>
          <w:p w:rsidR="00414C0C" w:rsidRPr="00026D45" w:rsidRDefault="00414C0C" w:rsidP="00F065A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962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внебюджетных средств, привлеченных в развитие территорий </w:t>
            </w:r>
            <w:r w:rsidR="004D29F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Pr="00155962"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участие населения в реализации общественного проекта или решения референдума</w:t>
            </w:r>
            <w:r w:rsidR="00F06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BA124D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026D45" w:rsidRDefault="00414C0C" w:rsidP="00E40094">
            <w:pPr>
              <w:rPr>
                <w:rFonts w:ascii="Times New Roman" w:hAnsi="Times New Roman"/>
              </w:rPr>
            </w:pPr>
            <w:r w:rsidRPr="00026D45">
              <w:rPr>
                <w:rFonts w:ascii="Times New Roman" w:hAnsi="Times New Roman"/>
                <w:sz w:val="28"/>
                <w:szCs w:val="28"/>
              </w:rPr>
              <w:t>201</w:t>
            </w:r>
            <w:r w:rsidR="00E40094">
              <w:rPr>
                <w:rFonts w:ascii="Times New Roman" w:hAnsi="Times New Roman"/>
                <w:sz w:val="28"/>
                <w:szCs w:val="28"/>
              </w:rPr>
              <w:t>9</w:t>
            </w:r>
            <w:r w:rsidRPr="00026D45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0094">
              <w:rPr>
                <w:rFonts w:ascii="Times New Roman" w:hAnsi="Times New Roman"/>
                <w:sz w:val="28"/>
                <w:szCs w:val="28"/>
              </w:rPr>
              <w:t>4</w:t>
            </w:r>
            <w:r w:rsidRPr="00026D45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</w:tc>
      </w:tr>
      <w:tr w:rsidR="00E40094" w:rsidRPr="00026D45" w:rsidTr="00414C0C">
        <w:tc>
          <w:tcPr>
            <w:tcW w:w="3131" w:type="dxa"/>
            <w:shd w:val="clear" w:color="auto" w:fill="auto"/>
          </w:tcPr>
          <w:p w:rsidR="00E40094" w:rsidRDefault="00E40094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999" w:type="dxa"/>
            <w:shd w:val="clear" w:color="auto" w:fill="auto"/>
          </w:tcPr>
          <w:p w:rsidR="00E40094" w:rsidRPr="00026D45" w:rsidRDefault="00E40094" w:rsidP="00E40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не содержит подпрограмм</w:t>
            </w:r>
          </w:p>
        </w:tc>
      </w:tr>
      <w:tr w:rsidR="00414C0C" w:rsidRPr="00026D45" w:rsidTr="00414C0C">
        <w:tc>
          <w:tcPr>
            <w:tcW w:w="3131" w:type="dxa"/>
            <w:shd w:val="clear" w:color="auto" w:fill="auto"/>
          </w:tcPr>
          <w:p w:rsidR="00414C0C" w:rsidRPr="00026D45" w:rsidRDefault="00BA124D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414C0C" w:rsidRPr="00026D45" w:rsidRDefault="00414C0C" w:rsidP="00C02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414C0C" w:rsidRPr="00E23194" w:rsidRDefault="00414C0C" w:rsidP="00D51077">
            <w:pPr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 xml:space="preserve">- общий объем финансирования </w:t>
            </w:r>
            <w:r w:rsidR="008E2DEE" w:rsidRPr="00E23194">
              <w:rPr>
                <w:rFonts w:ascii="Times New Roman" w:hAnsi="Times New Roman"/>
                <w:sz w:val="28"/>
                <w:szCs w:val="28"/>
              </w:rPr>
              <w:t>П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>рограммы в 201</w:t>
            </w:r>
            <w:r w:rsidR="00E40094" w:rsidRPr="00E23194">
              <w:rPr>
                <w:rFonts w:ascii="Times New Roman" w:hAnsi="Times New Roman"/>
                <w:sz w:val="28"/>
                <w:szCs w:val="28"/>
              </w:rPr>
              <w:t>9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40094" w:rsidRPr="00E23194">
              <w:rPr>
                <w:rFonts w:ascii="Times New Roman" w:hAnsi="Times New Roman"/>
                <w:sz w:val="28"/>
                <w:szCs w:val="28"/>
              </w:rPr>
              <w:t>24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C25EB8" w:rsidRPr="00E23194">
              <w:rPr>
                <w:rFonts w:ascii="Times New Roman" w:hAnsi="Times New Roman"/>
                <w:sz w:val="28"/>
                <w:szCs w:val="28"/>
              </w:rPr>
              <w:t>1</w:t>
            </w:r>
            <w:r w:rsidR="004104AE">
              <w:rPr>
                <w:rFonts w:ascii="Times New Roman" w:hAnsi="Times New Roman"/>
                <w:sz w:val="28"/>
                <w:szCs w:val="28"/>
              </w:rPr>
              <w:t> 043 710,57</w:t>
            </w:r>
            <w:r w:rsidR="00F1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F2DDB">
              <w:rPr>
                <w:rFonts w:ascii="Times New Roman" w:hAnsi="Times New Roman"/>
                <w:sz w:val="28"/>
                <w:szCs w:val="28"/>
              </w:rPr>
              <w:t xml:space="preserve"> (прогноз)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B1659" w:rsidRPr="00E23194" w:rsidRDefault="00414C0C" w:rsidP="00C02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C25EB8" w:rsidRPr="00E2319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C25EB8" w:rsidRPr="00E23194">
              <w:rPr>
                <w:rFonts w:ascii="Times New Roman" w:hAnsi="Times New Roman"/>
                <w:sz w:val="28"/>
                <w:szCs w:val="28"/>
              </w:rPr>
              <w:t>1</w:t>
            </w:r>
            <w:r w:rsidR="004104AE">
              <w:rPr>
                <w:rFonts w:ascii="Times New Roman" w:hAnsi="Times New Roman"/>
                <w:sz w:val="28"/>
                <w:szCs w:val="28"/>
              </w:rPr>
              <w:t> 043 710,57</w:t>
            </w:r>
            <w:r w:rsidR="00F1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F2DDB">
              <w:rPr>
                <w:rFonts w:ascii="Times New Roman" w:hAnsi="Times New Roman"/>
                <w:sz w:val="28"/>
                <w:szCs w:val="28"/>
              </w:rPr>
              <w:t xml:space="preserve"> (прогноз);</w:t>
            </w:r>
          </w:p>
          <w:p w:rsidR="00414C0C" w:rsidRPr="00E23194" w:rsidRDefault="00414C0C" w:rsidP="00C02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>в 20</w:t>
            </w:r>
            <w:r w:rsidR="00E23194" w:rsidRPr="00E23194">
              <w:rPr>
                <w:rFonts w:ascii="Times New Roman" w:hAnsi="Times New Roman"/>
                <w:sz w:val="28"/>
                <w:szCs w:val="28"/>
              </w:rPr>
              <w:t>20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E2DEE" w:rsidRPr="00E23194">
              <w:rPr>
                <w:rFonts w:ascii="Times New Roman" w:hAnsi="Times New Roman"/>
                <w:sz w:val="28"/>
                <w:szCs w:val="28"/>
              </w:rPr>
              <w:t>0</w:t>
            </w:r>
            <w:r w:rsidR="001F2DDB">
              <w:rPr>
                <w:rFonts w:ascii="Times New Roman" w:hAnsi="Times New Roman"/>
                <w:sz w:val="28"/>
                <w:szCs w:val="28"/>
              </w:rPr>
              <w:t xml:space="preserve"> тыс. рублей (прогноз);</w:t>
            </w:r>
          </w:p>
          <w:p w:rsidR="00414C0C" w:rsidRPr="00E23194" w:rsidRDefault="00414C0C" w:rsidP="00C02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>в 20</w:t>
            </w:r>
            <w:r w:rsidR="00E23194" w:rsidRPr="00E23194">
              <w:rPr>
                <w:rFonts w:ascii="Times New Roman" w:hAnsi="Times New Roman"/>
                <w:sz w:val="28"/>
                <w:szCs w:val="28"/>
              </w:rPr>
              <w:t>22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E2DEE" w:rsidRPr="00E23194">
              <w:rPr>
                <w:rFonts w:ascii="Times New Roman" w:hAnsi="Times New Roman"/>
                <w:sz w:val="28"/>
                <w:szCs w:val="28"/>
              </w:rPr>
              <w:t>0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F2DDB">
              <w:rPr>
                <w:rFonts w:ascii="Times New Roman" w:hAnsi="Times New Roman"/>
                <w:sz w:val="28"/>
                <w:szCs w:val="28"/>
              </w:rPr>
              <w:t xml:space="preserve"> (прогноз);</w:t>
            </w:r>
          </w:p>
          <w:p w:rsidR="00E23194" w:rsidRPr="00E23194" w:rsidRDefault="00E23194" w:rsidP="00E23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>в 2023 году – 0 тыс. рубле</w:t>
            </w:r>
            <w:proofErr w:type="gramStart"/>
            <w:r w:rsidRPr="00E23194">
              <w:rPr>
                <w:rFonts w:ascii="Times New Roman" w:hAnsi="Times New Roman"/>
                <w:sz w:val="28"/>
                <w:szCs w:val="28"/>
              </w:rPr>
              <w:t>й</w:t>
            </w:r>
            <w:r w:rsidR="001F2D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F2DDB">
              <w:rPr>
                <w:rFonts w:ascii="Times New Roman" w:hAnsi="Times New Roman"/>
                <w:sz w:val="28"/>
                <w:szCs w:val="28"/>
              </w:rPr>
              <w:t>прогноз);</w:t>
            </w:r>
          </w:p>
          <w:p w:rsidR="00414C0C" w:rsidRPr="00E23194" w:rsidRDefault="00E23194" w:rsidP="001F2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94">
              <w:rPr>
                <w:rFonts w:ascii="Times New Roman" w:hAnsi="Times New Roman"/>
                <w:sz w:val="28"/>
                <w:szCs w:val="28"/>
              </w:rPr>
              <w:t>в 2024году – 0 тыс. рублей</w:t>
            </w:r>
            <w:r w:rsidR="001F2DDB">
              <w:rPr>
                <w:rFonts w:ascii="Times New Roman" w:hAnsi="Times New Roman"/>
                <w:sz w:val="28"/>
                <w:szCs w:val="28"/>
              </w:rPr>
              <w:t xml:space="preserve"> (прогноз)</w:t>
            </w:r>
            <w:r w:rsidRPr="00E231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124D" w:rsidRPr="00B929AD" w:rsidTr="00BA124D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4D" w:rsidRPr="00BA124D" w:rsidRDefault="00BA124D" w:rsidP="00BA12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124D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24D" w:rsidRPr="00BA124D" w:rsidRDefault="00BA124D" w:rsidP="00BA124D">
            <w:pPr>
              <w:rPr>
                <w:rFonts w:ascii="Times New Roman" w:hAnsi="Times New Roman"/>
                <w:sz w:val="28"/>
                <w:szCs w:val="28"/>
              </w:rPr>
            </w:pPr>
            <w:r w:rsidRPr="00BA124D">
              <w:rPr>
                <w:rFonts w:ascii="Times New Roman" w:hAnsi="Times New Roman"/>
                <w:sz w:val="28"/>
                <w:szCs w:val="28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BA124D" w:rsidRPr="00B929AD" w:rsidTr="00883B60">
        <w:trPr>
          <w:trHeight w:val="3879"/>
        </w:trPr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124D" w:rsidRPr="00BA124D" w:rsidRDefault="00BA124D" w:rsidP="00BA12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124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A124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24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B60" w:rsidRPr="00883B60" w:rsidRDefault="00883B60" w:rsidP="00883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60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</w:t>
            </w:r>
            <w:r w:rsidR="001551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B60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Сергиевский.</w:t>
            </w:r>
          </w:p>
          <w:p w:rsidR="00BA124D" w:rsidRPr="00BA124D" w:rsidRDefault="00883B60" w:rsidP="00883B60">
            <w:pPr>
              <w:rPr>
                <w:rFonts w:ascii="Times New Roman" w:hAnsi="Times New Roman"/>
                <w:sz w:val="28"/>
                <w:szCs w:val="28"/>
              </w:rPr>
            </w:pPr>
            <w:r w:rsidRPr="00883B60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1551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F1706F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15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B60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осуществляется администраци</w:t>
            </w:r>
            <w:r w:rsidR="00F065AB">
              <w:rPr>
                <w:rFonts w:ascii="Times New Roman" w:hAnsi="Times New Roman"/>
                <w:sz w:val="28"/>
                <w:szCs w:val="28"/>
              </w:rPr>
              <w:t xml:space="preserve">ей сельского поселения </w:t>
            </w:r>
            <w:r w:rsidR="00F1706F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Pr="00883B60">
              <w:rPr>
                <w:rFonts w:ascii="Times New Roman" w:hAnsi="Times New Roman"/>
                <w:sz w:val="28"/>
                <w:szCs w:val="28"/>
              </w:rPr>
              <w:t>, органами муниципального контроля муниципального района Сергиевский.</w:t>
            </w:r>
          </w:p>
        </w:tc>
      </w:tr>
    </w:tbl>
    <w:p w:rsidR="006048F4" w:rsidRPr="00026D45" w:rsidRDefault="006048F4" w:rsidP="006048F4">
      <w:pPr>
        <w:rPr>
          <w:rFonts w:ascii="Times New Roman" w:hAnsi="Times New Roman"/>
          <w:sz w:val="28"/>
          <w:szCs w:val="28"/>
        </w:rPr>
      </w:pPr>
    </w:p>
    <w:p w:rsidR="00F065AB" w:rsidRDefault="00F065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48F4" w:rsidRPr="00026D45" w:rsidRDefault="006048F4" w:rsidP="006048F4">
      <w:pPr>
        <w:rPr>
          <w:rFonts w:ascii="Times New Roman" w:hAnsi="Times New Roman"/>
          <w:sz w:val="28"/>
          <w:szCs w:val="28"/>
        </w:rPr>
      </w:pPr>
    </w:p>
    <w:p w:rsidR="006048F4" w:rsidRPr="00026D45" w:rsidRDefault="006048F4" w:rsidP="006048F4">
      <w:pPr>
        <w:rPr>
          <w:rFonts w:ascii="Times New Roman" w:hAnsi="Times New Roman"/>
          <w:sz w:val="28"/>
          <w:szCs w:val="28"/>
        </w:rPr>
      </w:pPr>
    </w:p>
    <w:p w:rsidR="006048F4" w:rsidRPr="00883B60" w:rsidRDefault="006048F4" w:rsidP="006048F4">
      <w:pPr>
        <w:spacing w:after="400"/>
        <w:jc w:val="center"/>
        <w:outlineLvl w:val="1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1</w:t>
      </w:r>
      <w:r w:rsidRPr="00883B60">
        <w:rPr>
          <w:rFonts w:ascii="Times New Roman" w:hAnsi="Times New Roman"/>
          <w:sz w:val="28"/>
          <w:szCs w:val="28"/>
        </w:rPr>
        <w:t xml:space="preserve">. </w:t>
      </w:r>
      <w:r w:rsidR="00BA124D" w:rsidRPr="00883B60">
        <w:rPr>
          <w:rFonts w:ascii="Times New Roman" w:hAnsi="Times New Roman"/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6C24B8" w:rsidRPr="00026D45" w:rsidRDefault="000F2FB1" w:rsidP="0013345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83B60">
        <w:rPr>
          <w:rFonts w:ascii="Times New Roman" w:hAnsi="Times New Roman"/>
          <w:sz w:val="28"/>
          <w:szCs w:val="28"/>
        </w:rPr>
        <w:t>Неухоженность</w:t>
      </w:r>
      <w:proofErr w:type="spellEnd"/>
      <w:r w:rsidR="00575350" w:rsidRPr="00883B60">
        <w:rPr>
          <w:rFonts w:ascii="Times New Roman" w:hAnsi="Times New Roman"/>
          <w:sz w:val="28"/>
          <w:szCs w:val="28"/>
        </w:rPr>
        <w:t xml:space="preserve"> территорий общего пользования</w:t>
      </w:r>
      <w:r w:rsidRPr="00883B60">
        <w:rPr>
          <w:rFonts w:ascii="Times New Roman" w:hAnsi="Times New Roman"/>
          <w:sz w:val="28"/>
          <w:szCs w:val="28"/>
        </w:rPr>
        <w:t xml:space="preserve">, отсутствие детских игровых площадок, зон отдыха во дворах, площадок </w:t>
      </w:r>
      <w:r w:rsidR="00575350" w:rsidRPr="00883B60">
        <w:rPr>
          <w:rFonts w:ascii="Times New Roman" w:hAnsi="Times New Roman"/>
          <w:sz w:val="28"/>
          <w:szCs w:val="28"/>
        </w:rPr>
        <w:t>для занятий физической культурой и спортом, иных общедоступных</w:t>
      </w:r>
      <w:r w:rsidR="00575350" w:rsidRPr="00026D45">
        <w:rPr>
          <w:rFonts w:ascii="Times New Roman" w:hAnsi="Times New Roman"/>
          <w:sz w:val="28"/>
          <w:szCs w:val="28"/>
        </w:rPr>
        <w:t xml:space="preserve"> объектов физической культуры и спорта и т.п. </w:t>
      </w:r>
      <w:r w:rsidRPr="00026D45">
        <w:rPr>
          <w:rFonts w:ascii="Times New Roman" w:hAnsi="Times New Roman"/>
          <w:sz w:val="28"/>
          <w:szCs w:val="28"/>
        </w:rPr>
        <w:t>–</w:t>
      </w:r>
      <w:r w:rsidR="00575350" w:rsidRPr="00026D45">
        <w:rPr>
          <w:rFonts w:ascii="Times New Roman" w:hAnsi="Times New Roman"/>
          <w:sz w:val="28"/>
          <w:szCs w:val="28"/>
        </w:rPr>
        <w:t xml:space="preserve"> всё</w:t>
      </w:r>
      <w:r w:rsidRPr="00026D45">
        <w:rPr>
          <w:rFonts w:ascii="Times New Roman" w:hAnsi="Times New Roman"/>
          <w:sz w:val="28"/>
          <w:szCs w:val="28"/>
        </w:rPr>
        <w:t xml:space="preserve"> это негативно влияет на качество жизни населения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BA124D">
        <w:rPr>
          <w:rFonts w:ascii="Times New Roman" w:hAnsi="Times New Roman"/>
          <w:sz w:val="28"/>
          <w:szCs w:val="28"/>
        </w:rPr>
        <w:t xml:space="preserve">муниципального района Сергиевский. </w:t>
      </w:r>
      <w:r w:rsidR="000A2119" w:rsidRPr="00026D45">
        <w:rPr>
          <w:rFonts w:ascii="Times New Roman" w:hAnsi="Times New Roman"/>
          <w:sz w:val="28"/>
          <w:szCs w:val="28"/>
        </w:rPr>
        <w:t xml:space="preserve">При этом финансово-экономическая ситуация не позволяет сделать существенный скачок в обеспечении модернизации территорий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8E2DE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A2119" w:rsidRPr="00026D45">
        <w:rPr>
          <w:rFonts w:ascii="Times New Roman" w:hAnsi="Times New Roman"/>
          <w:sz w:val="28"/>
          <w:szCs w:val="28"/>
        </w:rPr>
        <w:t xml:space="preserve"> за счет использования бюджетных средств.  </w:t>
      </w:r>
      <w:r w:rsidR="00A249CD" w:rsidRPr="00026D45">
        <w:rPr>
          <w:rFonts w:ascii="Times New Roman" w:hAnsi="Times New Roman"/>
          <w:sz w:val="28"/>
          <w:szCs w:val="28"/>
        </w:rPr>
        <w:t>В услови</w:t>
      </w:r>
      <w:r w:rsidR="00247103" w:rsidRPr="00026D45">
        <w:rPr>
          <w:rFonts w:ascii="Times New Roman" w:hAnsi="Times New Roman"/>
          <w:sz w:val="28"/>
          <w:szCs w:val="28"/>
        </w:rPr>
        <w:t>ях недостатка бюджетных сре</w:t>
      </w:r>
      <w:proofErr w:type="gramStart"/>
      <w:r w:rsidR="00247103" w:rsidRPr="00026D45">
        <w:rPr>
          <w:rFonts w:ascii="Times New Roman" w:hAnsi="Times New Roman"/>
          <w:sz w:val="28"/>
          <w:szCs w:val="28"/>
        </w:rPr>
        <w:t>дств</w:t>
      </w:r>
      <w:r w:rsidR="00A249CD" w:rsidRPr="00026D45">
        <w:rPr>
          <w:rFonts w:ascii="Times New Roman" w:hAnsi="Times New Roman"/>
          <w:sz w:val="28"/>
          <w:szCs w:val="28"/>
        </w:rPr>
        <w:t xml:space="preserve"> вс</w:t>
      </w:r>
      <w:proofErr w:type="gramEnd"/>
      <w:r w:rsidR="00A249CD" w:rsidRPr="00026D45">
        <w:rPr>
          <w:rFonts w:ascii="Times New Roman" w:hAnsi="Times New Roman"/>
          <w:sz w:val="28"/>
          <w:szCs w:val="28"/>
        </w:rPr>
        <w:t>ё большую актуальность приобретает эффективное вовлечение средств граждан и организаций в развитие территорий</w:t>
      </w:r>
      <w:r w:rsidR="00325027" w:rsidRPr="00026D45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A249CD" w:rsidRPr="00026D45">
        <w:rPr>
          <w:rFonts w:ascii="Times New Roman" w:hAnsi="Times New Roman"/>
          <w:sz w:val="28"/>
          <w:szCs w:val="28"/>
        </w:rPr>
        <w:t>.</w:t>
      </w:r>
      <w:r w:rsidR="00BA124D">
        <w:rPr>
          <w:rFonts w:ascii="Times New Roman" w:hAnsi="Times New Roman"/>
          <w:sz w:val="28"/>
          <w:szCs w:val="28"/>
        </w:rPr>
        <w:t xml:space="preserve"> </w:t>
      </w:r>
      <w:r w:rsidR="000A2119" w:rsidRPr="00026D45">
        <w:rPr>
          <w:rFonts w:ascii="Times New Roman" w:hAnsi="Times New Roman"/>
          <w:sz w:val="28"/>
          <w:szCs w:val="28"/>
        </w:rPr>
        <w:t xml:space="preserve">Запущенность территорий муниципальных образований приводит к тому, что </w:t>
      </w:r>
      <w:r w:rsidR="00325027" w:rsidRPr="00026D45">
        <w:rPr>
          <w:rFonts w:ascii="Times New Roman" w:hAnsi="Times New Roman"/>
          <w:sz w:val="28"/>
          <w:szCs w:val="28"/>
        </w:rPr>
        <w:t>население зачастую готово</w:t>
      </w:r>
      <w:r w:rsidR="000A2119" w:rsidRPr="00026D45">
        <w:rPr>
          <w:rFonts w:ascii="Times New Roman" w:hAnsi="Times New Roman"/>
          <w:sz w:val="28"/>
          <w:szCs w:val="28"/>
        </w:rPr>
        <w:t xml:space="preserve"> инициировать их скорейшее улучшение, в том числе с использованием собственных средств и (или) своего труда. Однако отсутствие навыков</w:t>
      </w:r>
      <w:r w:rsidR="00EC0BD1" w:rsidRPr="00026D45">
        <w:rPr>
          <w:rFonts w:ascii="Times New Roman" w:hAnsi="Times New Roman"/>
          <w:sz w:val="28"/>
          <w:szCs w:val="28"/>
        </w:rPr>
        <w:t>, а также понятных населению и общественным институтам каналов</w:t>
      </w:r>
      <w:r w:rsidR="000A2119" w:rsidRPr="00026D45">
        <w:rPr>
          <w:rFonts w:ascii="Times New Roman" w:hAnsi="Times New Roman"/>
          <w:sz w:val="28"/>
          <w:szCs w:val="28"/>
        </w:rPr>
        <w:t xml:space="preserve"> такого инициирования</w:t>
      </w:r>
      <w:r w:rsidR="00EC0BD1" w:rsidRPr="00026D45">
        <w:rPr>
          <w:rFonts w:ascii="Times New Roman" w:hAnsi="Times New Roman"/>
          <w:sz w:val="28"/>
          <w:szCs w:val="28"/>
        </w:rPr>
        <w:t xml:space="preserve"> в совокупности с отсутствием </w:t>
      </w:r>
      <w:r w:rsidR="000A2119" w:rsidRPr="00026D45">
        <w:rPr>
          <w:rFonts w:ascii="Times New Roman" w:hAnsi="Times New Roman"/>
          <w:sz w:val="28"/>
          <w:szCs w:val="28"/>
        </w:rPr>
        <w:t xml:space="preserve">гарантий поддержки органами публичной власти подобных инициатив является сдерживающим фактором </w:t>
      </w:r>
      <w:r w:rsidR="00EC0BD1" w:rsidRPr="00026D45">
        <w:rPr>
          <w:rFonts w:ascii="Times New Roman" w:hAnsi="Times New Roman"/>
          <w:sz w:val="28"/>
          <w:szCs w:val="28"/>
        </w:rPr>
        <w:t>для более активного участия населения в модернизации территорий муниципальных образований. Создание же таких гарантий будет способствовать решению</w:t>
      </w:r>
      <w:r w:rsidR="00D30C27" w:rsidRPr="00026D45">
        <w:rPr>
          <w:rFonts w:ascii="Times New Roman" w:hAnsi="Times New Roman"/>
          <w:sz w:val="28"/>
          <w:szCs w:val="28"/>
        </w:rPr>
        <w:t xml:space="preserve"> проблемы </w:t>
      </w:r>
      <w:r w:rsidR="000E345F" w:rsidRPr="00026D45">
        <w:rPr>
          <w:rFonts w:ascii="Times New Roman" w:hAnsi="Times New Roman"/>
          <w:sz w:val="28"/>
          <w:szCs w:val="28"/>
        </w:rPr>
        <w:t>формиров</w:t>
      </w:r>
      <w:r w:rsidR="00D30C27" w:rsidRPr="00026D45">
        <w:rPr>
          <w:rFonts w:ascii="Times New Roman" w:hAnsi="Times New Roman"/>
          <w:sz w:val="28"/>
          <w:szCs w:val="28"/>
        </w:rPr>
        <w:t>ания комфортных условий проживания</w:t>
      </w:r>
      <w:r w:rsidR="00EC0BD1" w:rsidRPr="00026D45">
        <w:rPr>
          <w:rFonts w:ascii="Times New Roman" w:hAnsi="Times New Roman"/>
          <w:sz w:val="28"/>
          <w:szCs w:val="28"/>
        </w:rPr>
        <w:t xml:space="preserve"> в </w:t>
      </w:r>
      <w:r w:rsidR="00BA124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BA124D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C0BD1" w:rsidRPr="00026D45">
        <w:rPr>
          <w:rFonts w:ascii="Times New Roman" w:hAnsi="Times New Roman"/>
          <w:sz w:val="28"/>
          <w:szCs w:val="28"/>
        </w:rPr>
        <w:t xml:space="preserve"> и, как следствие,</w:t>
      </w:r>
      <w:r w:rsidR="00D30C27" w:rsidRPr="00026D45">
        <w:rPr>
          <w:rFonts w:ascii="Times New Roman" w:hAnsi="Times New Roman"/>
          <w:sz w:val="28"/>
          <w:szCs w:val="28"/>
        </w:rPr>
        <w:t xml:space="preserve"> концентрации в регионе человеческого капитала, обеспечению устойчивого социально-экономического развития</w:t>
      </w:r>
      <w:r w:rsidR="00BA124D">
        <w:rPr>
          <w:rFonts w:ascii="Times New Roman" w:hAnsi="Times New Roman"/>
          <w:sz w:val="28"/>
          <w:szCs w:val="28"/>
        </w:rPr>
        <w:t xml:space="preserve"> </w:t>
      </w:r>
      <w:r w:rsidR="008A05B7" w:rsidRPr="00026D45">
        <w:rPr>
          <w:rFonts w:ascii="Times New Roman" w:hAnsi="Times New Roman"/>
          <w:sz w:val="28"/>
          <w:szCs w:val="28"/>
        </w:rPr>
        <w:t>муниципальных образований</w:t>
      </w:r>
      <w:r w:rsidR="00D30C27" w:rsidRPr="00026D45">
        <w:rPr>
          <w:rFonts w:ascii="Times New Roman" w:hAnsi="Times New Roman"/>
          <w:sz w:val="28"/>
          <w:szCs w:val="28"/>
        </w:rPr>
        <w:t>, повышению туристической привлекательности, привлечению инвестиций.</w:t>
      </w:r>
    </w:p>
    <w:p w:rsidR="00133457" w:rsidRPr="008E2DEE" w:rsidRDefault="008B4F78" w:rsidP="008B4F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lastRenderedPageBreak/>
        <w:t>К преимуществам</w:t>
      </w:r>
      <w:r w:rsidR="00BA124D" w:rsidRPr="008E2DEE">
        <w:rPr>
          <w:rFonts w:ascii="Times New Roman" w:hAnsi="Times New Roman"/>
          <w:sz w:val="28"/>
          <w:szCs w:val="28"/>
        </w:rPr>
        <w:t xml:space="preserve"> </w:t>
      </w:r>
      <w:r w:rsidR="008E2DEE">
        <w:rPr>
          <w:rFonts w:ascii="Times New Roman" w:hAnsi="Times New Roman"/>
          <w:sz w:val="28"/>
          <w:szCs w:val="28"/>
        </w:rPr>
        <w:t>муниципальной</w:t>
      </w:r>
      <w:r w:rsidRPr="008E2DEE">
        <w:rPr>
          <w:rFonts w:ascii="Times New Roman" w:hAnsi="Times New Roman"/>
          <w:sz w:val="28"/>
          <w:szCs w:val="28"/>
        </w:rPr>
        <w:t xml:space="preserve"> поддержки инициатив населения по развитию территорий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8E2DEE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8E2DEE">
        <w:rPr>
          <w:rFonts w:ascii="Times New Roman" w:hAnsi="Times New Roman"/>
          <w:sz w:val="28"/>
          <w:szCs w:val="28"/>
        </w:rPr>
        <w:t>относятся</w:t>
      </w:r>
      <w:r w:rsidR="00133457" w:rsidRPr="008E2DEE">
        <w:rPr>
          <w:rFonts w:ascii="Times New Roman" w:hAnsi="Times New Roman"/>
          <w:sz w:val="28"/>
          <w:szCs w:val="28"/>
        </w:rPr>
        <w:t>:</w:t>
      </w:r>
    </w:p>
    <w:p w:rsidR="004217BF" w:rsidRDefault="004217BF" w:rsidP="004217B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4217BF">
        <w:rPr>
          <w:color w:val="2D2D2D"/>
          <w:spacing w:val="2"/>
          <w:sz w:val="28"/>
          <w:szCs w:val="28"/>
        </w:rPr>
        <w:t>увеличение доходов местных бюджетов за счет поступающих средств самообложения граждан и иных неналоговых платежей, направляемых на решение конкретных проблем, которые население соответствующих муниципальных образований считает наиболее актуальными;</w:t>
      </w:r>
    </w:p>
    <w:p w:rsidR="004217BF" w:rsidRPr="004217BF" w:rsidRDefault="004217BF" w:rsidP="004217B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4217BF">
        <w:rPr>
          <w:color w:val="2D2D2D"/>
          <w:spacing w:val="2"/>
          <w:sz w:val="28"/>
          <w:szCs w:val="28"/>
        </w:rPr>
        <w:t>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власти.</w:t>
      </w:r>
    </w:p>
    <w:p w:rsidR="00350A76" w:rsidRPr="008E2DEE" w:rsidRDefault="008B4F78" w:rsidP="008B4F7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>Изложенная выше проблематика</w:t>
      </w:r>
      <w:r w:rsidR="00350A76" w:rsidRPr="008E2DEE">
        <w:rPr>
          <w:rFonts w:ascii="Times New Roman" w:hAnsi="Times New Roman"/>
          <w:sz w:val="28"/>
          <w:szCs w:val="28"/>
        </w:rPr>
        <w:t xml:space="preserve"> означает необходимость </w:t>
      </w:r>
      <w:r w:rsidRPr="008E2DEE">
        <w:rPr>
          <w:rFonts w:ascii="Times New Roman" w:hAnsi="Times New Roman"/>
          <w:sz w:val="28"/>
          <w:szCs w:val="28"/>
        </w:rPr>
        <w:t xml:space="preserve">использования </w:t>
      </w:r>
      <w:r w:rsidR="00350A76" w:rsidRPr="008E2DEE">
        <w:rPr>
          <w:rFonts w:ascii="Times New Roman" w:hAnsi="Times New Roman"/>
          <w:sz w:val="28"/>
          <w:szCs w:val="28"/>
        </w:rPr>
        <w:t>программ</w:t>
      </w:r>
      <w:r w:rsidRPr="008E2DEE">
        <w:rPr>
          <w:rFonts w:ascii="Times New Roman" w:hAnsi="Times New Roman"/>
          <w:sz w:val="28"/>
          <w:szCs w:val="28"/>
        </w:rPr>
        <w:t>но-целевого метода</w:t>
      </w:r>
      <w:r w:rsidR="00350A76" w:rsidRPr="008E2DEE">
        <w:rPr>
          <w:rFonts w:ascii="Times New Roman" w:hAnsi="Times New Roman"/>
          <w:sz w:val="28"/>
          <w:szCs w:val="28"/>
        </w:rPr>
        <w:t xml:space="preserve"> посредством реализации </w:t>
      </w:r>
      <w:r w:rsidR="008E2DEE" w:rsidRPr="008E2DEE">
        <w:rPr>
          <w:rFonts w:ascii="Times New Roman" w:hAnsi="Times New Roman"/>
          <w:sz w:val="28"/>
          <w:szCs w:val="28"/>
        </w:rPr>
        <w:t xml:space="preserve">Муниципальной </w:t>
      </w:r>
      <w:r w:rsidR="00350A76" w:rsidRPr="008E2DEE">
        <w:rPr>
          <w:rFonts w:ascii="Times New Roman" w:hAnsi="Times New Roman"/>
          <w:sz w:val="28"/>
          <w:szCs w:val="28"/>
        </w:rPr>
        <w:t xml:space="preserve"> программы. </w:t>
      </w:r>
    </w:p>
    <w:p w:rsidR="00D30C27" w:rsidRPr="008E2DEE" w:rsidRDefault="00D30C27" w:rsidP="00D30C2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 xml:space="preserve">При реализации </w:t>
      </w:r>
      <w:r w:rsidR="008E2DEE" w:rsidRPr="008E2DEE">
        <w:rPr>
          <w:rFonts w:ascii="Times New Roman" w:hAnsi="Times New Roman"/>
          <w:sz w:val="28"/>
          <w:szCs w:val="28"/>
        </w:rPr>
        <w:t>П</w:t>
      </w:r>
      <w:r w:rsidRPr="008E2DEE">
        <w:rPr>
          <w:rFonts w:ascii="Times New Roman" w:hAnsi="Times New Roman"/>
          <w:sz w:val="28"/>
          <w:szCs w:val="28"/>
        </w:rPr>
        <w:t>рограммы могут возникнуть следующие риски:</w:t>
      </w:r>
    </w:p>
    <w:p w:rsidR="00D30C27" w:rsidRPr="008E2DEE" w:rsidRDefault="00D30C27" w:rsidP="00D30C2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>высокая инфляция;</w:t>
      </w:r>
    </w:p>
    <w:p w:rsidR="00D30C27" w:rsidRPr="008E2DEE" w:rsidRDefault="00D30C27" w:rsidP="00D30C2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 xml:space="preserve">отсутствие или недостаточное финансирование мероприятий </w:t>
      </w:r>
      <w:r w:rsidR="008E2DEE" w:rsidRPr="008E2DEE">
        <w:rPr>
          <w:rFonts w:ascii="Times New Roman" w:hAnsi="Times New Roman"/>
          <w:sz w:val="28"/>
          <w:szCs w:val="28"/>
        </w:rPr>
        <w:t>Муниципальной</w:t>
      </w:r>
      <w:r w:rsidRPr="008E2DEE">
        <w:rPr>
          <w:rFonts w:ascii="Times New Roman" w:hAnsi="Times New Roman"/>
          <w:sz w:val="28"/>
          <w:szCs w:val="28"/>
        </w:rPr>
        <w:t xml:space="preserve"> программы за счет средств областного бюджета;</w:t>
      </w:r>
    </w:p>
    <w:p w:rsidR="00D30C27" w:rsidRPr="008E2DEE" w:rsidRDefault="00D30C27" w:rsidP="00D30C2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 xml:space="preserve">невозможность обеспечения муниципальными образованиями установленной доли участия в реализации </w:t>
      </w:r>
      <w:r w:rsidR="008E2DEE" w:rsidRPr="008E2DEE">
        <w:rPr>
          <w:rFonts w:ascii="Times New Roman" w:hAnsi="Times New Roman"/>
          <w:sz w:val="28"/>
          <w:szCs w:val="28"/>
        </w:rPr>
        <w:t>Муниципальной</w:t>
      </w:r>
      <w:r w:rsidRPr="008E2DEE">
        <w:rPr>
          <w:rFonts w:ascii="Times New Roman" w:hAnsi="Times New Roman"/>
          <w:sz w:val="28"/>
          <w:szCs w:val="28"/>
        </w:rPr>
        <w:t xml:space="preserve"> программы за счет средств местного бюджета</w:t>
      </w:r>
      <w:r w:rsidR="004D3585" w:rsidRPr="008E2DEE">
        <w:rPr>
          <w:rFonts w:ascii="Times New Roman" w:hAnsi="Times New Roman"/>
          <w:sz w:val="28"/>
          <w:szCs w:val="28"/>
        </w:rPr>
        <w:t xml:space="preserve"> (в части реализации общественных проектов)</w:t>
      </w:r>
      <w:r w:rsidRPr="008E2DEE">
        <w:rPr>
          <w:rFonts w:ascii="Times New Roman" w:hAnsi="Times New Roman"/>
          <w:sz w:val="28"/>
          <w:szCs w:val="28"/>
        </w:rPr>
        <w:t>.</w:t>
      </w:r>
    </w:p>
    <w:p w:rsidR="00BA124D" w:rsidRDefault="00D30C27" w:rsidP="008E2DE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/>
          <w:sz w:val="28"/>
          <w:szCs w:val="28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8E2DEE" w:rsidRDefault="008E2DEE" w:rsidP="008E2DE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48F4" w:rsidRPr="00BA124D" w:rsidRDefault="006048F4" w:rsidP="00BA12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2. </w:t>
      </w:r>
      <w:r w:rsidR="000C0C94">
        <w:rPr>
          <w:b/>
          <w:sz w:val="28"/>
          <w:szCs w:val="28"/>
        </w:rPr>
        <w:t>Цели и задачи Программы.</w:t>
      </w:r>
    </w:p>
    <w:p w:rsidR="006048F4" w:rsidRPr="00026D45" w:rsidRDefault="006048F4" w:rsidP="006048F4">
      <w:pPr>
        <w:pStyle w:val="ConsPlusNormal"/>
        <w:ind w:firstLine="540"/>
        <w:rPr>
          <w:rFonts w:ascii="Times New Roman" w:hAnsi="Times New Roman" w:cs="Times New Roman"/>
        </w:rPr>
      </w:pPr>
    </w:p>
    <w:p w:rsidR="006048F4" w:rsidRPr="00026D45" w:rsidRDefault="006048F4" w:rsidP="004835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7"/>
      <w:bookmarkEnd w:id="0"/>
      <w:r w:rsidRPr="00026D45">
        <w:rPr>
          <w:rFonts w:ascii="Times New Roman" w:hAnsi="Times New Roman" w:cs="Times New Roman"/>
          <w:sz w:val="28"/>
          <w:szCs w:val="28"/>
        </w:rPr>
        <w:t xml:space="preserve">Приоритетами в сфере </w:t>
      </w:r>
      <w:r w:rsidR="00AD3B58" w:rsidRPr="00026D45">
        <w:rPr>
          <w:rFonts w:ascii="Times New Roman" w:hAnsi="Times New Roman"/>
          <w:sz w:val="28"/>
          <w:szCs w:val="28"/>
        </w:rPr>
        <w:t xml:space="preserve">поддержки инициатив населения по развитию территорий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BA124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026D4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26AC8" w:rsidRPr="00026D45" w:rsidRDefault="006048F4" w:rsidP="00826AC8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826AC8" w:rsidRPr="00026D45">
        <w:rPr>
          <w:rFonts w:ascii="Times New Roman" w:hAnsi="Times New Roman"/>
          <w:sz w:val="28"/>
          <w:szCs w:val="28"/>
        </w:rPr>
        <w:t>создание условий для динамичного разви</w:t>
      </w:r>
      <w:r w:rsidR="00BA124D">
        <w:rPr>
          <w:rFonts w:ascii="Times New Roman" w:hAnsi="Times New Roman"/>
          <w:sz w:val="28"/>
          <w:szCs w:val="28"/>
        </w:rPr>
        <w:t>тия общественной инфраструктуры</w:t>
      </w:r>
      <w:r w:rsidR="00826AC8" w:rsidRPr="00026D45">
        <w:rPr>
          <w:rFonts w:ascii="Times New Roman" w:hAnsi="Times New Roman"/>
          <w:sz w:val="28"/>
          <w:szCs w:val="28"/>
        </w:rPr>
        <w:t>;</w:t>
      </w:r>
    </w:p>
    <w:p w:rsidR="00826AC8" w:rsidRPr="00026D45" w:rsidRDefault="00826AC8" w:rsidP="00826AC8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2) выявление и решение проблем развития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BA124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026D45">
        <w:rPr>
          <w:rFonts w:ascii="Times New Roman" w:hAnsi="Times New Roman"/>
          <w:sz w:val="28"/>
          <w:szCs w:val="28"/>
        </w:rPr>
        <w:t>, которые наиболее остро воспринимаются населением;</w:t>
      </w:r>
    </w:p>
    <w:p w:rsidR="00826AC8" w:rsidRPr="00026D45" w:rsidRDefault="00826AC8" w:rsidP="00826AC8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3) повышение эффективности работы </w:t>
      </w:r>
      <w:r w:rsidR="00A55661" w:rsidRPr="00026D45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8E2DEE" w:rsidRDefault="00A55661" w:rsidP="008E2DEE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4) </w:t>
      </w:r>
      <w:r w:rsidR="00C428B8" w:rsidRPr="00026D45">
        <w:rPr>
          <w:rFonts w:ascii="Times New Roman" w:hAnsi="Times New Roman"/>
          <w:sz w:val="28"/>
          <w:szCs w:val="28"/>
        </w:rPr>
        <w:t>государственная</w:t>
      </w:r>
      <w:r w:rsidRPr="00026D45">
        <w:rPr>
          <w:rFonts w:ascii="Times New Roman" w:hAnsi="Times New Roman"/>
          <w:sz w:val="28"/>
          <w:szCs w:val="28"/>
        </w:rPr>
        <w:t xml:space="preserve"> поддержк</w:t>
      </w:r>
      <w:r w:rsidR="00C428B8" w:rsidRPr="00026D45">
        <w:rPr>
          <w:rFonts w:ascii="Times New Roman" w:hAnsi="Times New Roman"/>
          <w:sz w:val="28"/>
          <w:szCs w:val="28"/>
        </w:rPr>
        <w:t>а</w:t>
      </w:r>
      <w:r w:rsidRPr="00026D45">
        <w:rPr>
          <w:rFonts w:ascii="Times New Roman" w:hAnsi="Times New Roman"/>
          <w:sz w:val="28"/>
          <w:szCs w:val="28"/>
        </w:rPr>
        <w:t xml:space="preserve"> общественны</w:t>
      </w:r>
      <w:r w:rsidR="008E2DEE">
        <w:rPr>
          <w:rFonts w:ascii="Times New Roman" w:hAnsi="Times New Roman"/>
          <w:sz w:val="28"/>
          <w:szCs w:val="28"/>
        </w:rPr>
        <w:t>х проектов на конкурсной основе.</w:t>
      </w:r>
    </w:p>
    <w:p w:rsidR="006048F4" w:rsidRPr="00026D45" w:rsidRDefault="00985749" w:rsidP="008E2DEE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Инициативы населения в развитии </w:t>
      </w:r>
      <w:r w:rsidR="001551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  <w:r w:rsidR="001551A8">
        <w:rPr>
          <w:rFonts w:ascii="Times New Roman" w:hAnsi="Times New Roman"/>
          <w:sz w:val="28"/>
          <w:szCs w:val="28"/>
        </w:rPr>
        <w:t xml:space="preserve"> </w:t>
      </w:r>
      <w:r w:rsidR="000C0C9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D4EE9" w:rsidRPr="00026D45">
        <w:rPr>
          <w:rFonts w:ascii="Times New Roman" w:hAnsi="Times New Roman"/>
          <w:sz w:val="28"/>
          <w:szCs w:val="28"/>
        </w:rPr>
        <w:t xml:space="preserve">, которые могут быть поддержаны в соответствии с настоящей </w:t>
      </w:r>
      <w:r w:rsidR="000C0C94">
        <w:rPr>
          <w:rFonts w:ascii="Times New Roman" w:hAnsi="Times New Roman"/>
          <w:sz w:val="28"/>
          <w:szCs w:val="28"/>
        </w:rPr>
        <w:t>Муниципальной</w:t>
      </w:r>
      <w:r w:rsidR="00F065AB">
        <w:rPr>
          <w:rFonts w:ascii="Times New Roman" w:hAnsi="Times New Roman"/>
          <w:sz w:val="28"/>
          <w:szCs w:val="28"/>
        </w:rPr>
        <w:t xml:space="preserve"> программой п</w:t>
      </w:r>
      <w:r w:rsidRPr="00026D45">
        <w:rPr>
          <w:rFonts w:ascii="Times New Roman" w:hAnsi="Times New Roman"/>
          <w:sz w:val="28"/>
          <w:szCs w:val="28"/>
        </w:rPr>
        <w:t>о одному или нескольким следующим направлениям: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а) организация водоснабжения населения и (или) водоотведения; 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б) 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дворовым территориям многоквартирных домов населенных пунктов;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в) обеспечение первичных мер пожарной безопасности; 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г) сохранение объектов культурного наследия (памятников истории и культуры);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D45">
        <w:rPr>
          <w:rFonts w:ascii="Times New Roman" w:hAnsi="Times New Roman"/>
          <w:sz w:val="28"/>
          <w:szCs w:val="28"/>
        </w:rPr>
        <w:t>д</w:t>
      </w:r>
      <w:proofErr w:type="spellEnd"/>
      <w:r w:rsidRPr="00026D45">
        <w:rPr>
          <w:rFonts w:ascii="Times New Roman" w:hAnsi="Times New Roman"/>
          <w:sz w:val="28"/>
          <w:szCs w:val="28"/>
        </w:rPr>
        <w:t>) освещение улиц, размещение 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лесов;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е) размещение площадок: для игр детей, отдыха взрослых, занятий физической культурой и спортом</w:t>
      </w:r>
      <w:r w:rsidRPr="00186F86">
        <w:rPr>
          <w:rFonts w:ascii="Times New Roman" w:hAnsi="Times New Roman"/>
          <w:sz w:val="28"/>
          <w:szCs w:val="28"/>
        </w:rPr>
        <w:t>, выгула и дрессировки собак</w:t>
      </w:r>
      <w:r w:rsidRPr="00026D45">
        <w:rPr>
          <w:rFonts w:ascii="Times New Roman" w:hAnsi="Times New Roman"/>
          <w:sz w:val="28"/>
          <w:szCs w:val="28"/>
        </w:rPr>
        <w:t>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ж) создание (восстановление) объектов физической культуры и спорта, не предусмотренных предыдущим абзацем;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D45">
        <w:rPr>
          <w:rFonts w:ascii="Times New Roman" w:hAnsi="Times New Roman"/>
          <w:sz w:val="28"/>
          <w:szCs w:val="28"/>
        </w:rPr>
        <w:t>з</w:t>
      </w:r>
      <w:proofErr w:type="spellEnd"/>
      <w:r w:rsidRPr="00026D45">
        <w:rPr>
          <w:rFonts w:ascii="Times New Roman" w:hAnsi="Times New Roman"/>
          <w:sz w:val="28"/>
          <w:szCs w:val="28"/>
        </w:rPr>
        <w:t xml:space="preserve">) создание (восстановление) объектов массового отдыха жителей муниципального образования; 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lastRenderedPageBreak/>
        <w:t>и) создание лечебно-оздоровительных местностей и курортов местного значения;</w:t>
      </w:r>
    </w:p>
    <w:p w:rsidR="00D53441" w:rsidRPr="00026D45" w:rsidRDefault="00D53441" w:rsidP="00D534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к) организация сбора твердых коммунальных отходов, в том числе установка площадок для сбора твердых коммунальных отходов, на территориях населенных пунктов, застроенных объектами индивидуального жилищного строительства, а также на земельных участках, предоставленных некоммерческим организациям, созданным гражданами для ведения садоводства, огородничества, дачного хозяйства;</w:t>
      </w:r>
    </w:p>
    <w:p w:rsidR="00985749" w:rsidRPr="00026D45" w:rsidRDefault="00D53441" w:rsidP="00E657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л) сохранение, возрождение и развитие народных художественных промыслов.</w:t>
      </w:r>
    </w:p>
    <w:p w:rsidR="00F065AB" w:rsidRPr="008E2DEE" w:rsidRDefault="006048F4" w:rsidP="004835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E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065AB">
        <w:rPr>
          <w:rFonts w:ascii="Times New Roman" w:hAnsi="Times New Roman" w:cs="Times New Roman"/>
          <w:sz w:val="28"/>
          <w:szCs w:val="28"/>
        </w:rPr>
        <w:t>настоящей программы является в</w:t>
      </w:r>
      <w:r w:rsidR="00F065AB" w:rsidRPr="00026D45">
        <w:rPr>
          <w:rFonts w:ascii="Times New Roman" w:hAnsi="Times New Roman" w:cs="Times New Roman"/>
          <w:sz w:val="28"/>
          <w:szCs w:val="28"/>
        </w:rPr>
        <w:t xml:space="preserve">овлечение населения </w:t>
      </w:r>
      <w:r w:rsidR="00F06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 w:cs="Times New Roman"/>
          <w:sz w:val="28"/>
          <w:szCs w:val="28"/>
        </w:rPr>
        <w:t>Красносельское</w:t>
      </w:r>
      <w:r w:rsidR="00F065A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развитие его</w:t>
      </w:r>
      <w:r w:rsidR="00F065AB" w:rsidRPr="00026D4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156D4">
        <w:rPr>
          <w:rFonts w:ascii="Times New Roman" w:hAnsi="Times New Roman" w:cs="Times New Roman"/>
          <w:sz w:val="28"/>
          <w:szCs w:val="28"/>
        </w:rPr>
        <w:t>.</w:t>
      </w:r>
    </w:p>
    <w:p w:rsidR="009334D7" w:rsidRPr="008E2DEE" w:rsidRDefault="00642B4A" w:rsidP="009334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EE">
        <w:rPr>
          <w:rFonts w:ascii="Times New Roman" w:hAnsi="Times New Roman" w:cs="Times New Roman"/>
          <w:sz w:val="28"/>
          <w:szCs w:val="28"/>
        </w:rPr>
        <w:t>Задач</w:t>
      </w:r>
      <w:r w:rsidR="00F065AB">
        <w:rPr>
          <w:rFonts w:ascii="Times New Roman" w:hAnsi="Times New Roman" w:cs="Times New Roman"/>
          <w:sz w:val="28"/>
          <w:szCs w:val="28"/>
        </w:rPr>
        <w:t>и данной Программы:</w:t>
      </w:r>
    </w:p>
    <w:p w:rsidR="004217BF" w:rsidRDefault="004217BF" w:rsidP="004217BF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4217BF">
        <w:rPr>
          <w:color w:val="2D2D2D"/>
          <w:spacing w:val="2"/>
          <w:sz w:val="28"/>
          <w:szCs w:val="28"/>
        </w:rPr>
        <w:t>формирование информационной среды для привлечения населения к решению вопросов местного значения;</w:t>
      </w:r>
    </w:p>
    <w:p w:rsidR="004217BF" w:rsidRDefault="004217BF" w:rsidP="004217BF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4217BF">
        <w:rPr>
          <w:color w:val="2D2D2D"/>
          <w:spacing w:val="2"/>
          <w:sz w:val="28"/>
          <w:szCs w:val="28"/>
        </w:rPr>
        <w:t>привлечение физических и юридических лиц к реализации мероприятий по развитию территорий муниципальных образований в Самарской области;</w:t>
      </w:r>
    </w:p>
    <w:p w:rsidR="004217BF" w:rsidRPr="004217BF" w:rsidRDefault="004217BF" w:rsidP="004217BF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4217BF">
        <w:rPr>
          <w:color w:val="2D2D2D"/>
          <w:spacing w:val="2"/>
          <w:sz w:val="28"/>
          <w:szCs w:val="28"/>
        </w:rPr>
        <w:t xml:space="preserve">содействие в организации </w:t>
      </w:r>
      <w:proofErr w:type="gramStart"/>
      <w:r w:rsidRPr="004217BF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4217BF">
        <w:rPr>
          <w:color w:val="2D2D2D"/>
          <w:spacing w:val="2"/>
          <w:sz w:val="28"/>
          <w:szCs w:val="28"/>
        </w:rPr>
        <w:t xml:space="preserve"> реализацией инициированных населением общественных проектов и решений референдумов</w:t>
      </w:r>
      <w:r>
        <w:rPr>
          <w:color w:val="2D2D2D"/>
          <w:spacing w:val="2"/>
          <w:sz w:val="28"/>
          <w:szCs w:val="28"/>
        </w:rPr>
        <w:t>.</w:t>
      </w:r>
    </w:p>
    <w:p w:rsidR="00921560" w:rsidRPr="00921560" w:rsidRDefault="00921560" w:rsidP="009215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94" w:rsidRDefault="00993FF9" w:rsidP="000C0C94">
      <w:pPr>
        <w:spacing w:after="40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2A7686">
        <w:rPr>
          <w:rFonts w:ascii="Times New Roman" w:hAnsi="Times New Roman"/>
          <w:b/>
          <w:sz w:val="28"/>
          <w:szCs w:val="28"/>
        </w:rPr>
        <w:t>3</w:t>
      </w:r>
      <w:r w:rsidR="006048F4" w:rsidRPr="002A7686">
        <w:rPr>
          <w:rFonts w:ascii="Times New Roman" w:hAnsi="Times New Roman"/>
          <w:b/>
          <w:sz w:val="28"/>
          <w:szCs w:val="28"/>
        </w:rPr>
        <w:t>.</w:t>
      </w:r>
      <w:r w:rsidR="006048F4" w:rsidRPr="00026D45">
        <w:rPr>
          <w:rFonts w:ascii="Times New Roman" w:hAnsi="Times New Roman"/>
          <w:sz w:val="28"/>
          <w:szCs w:val="28"/>
        </w:rPr>
        <w:t xml:space="preserve"> </w:t>
      </w:r>
      <w:r w:rsidR="000C0C94">
        <w:rPr>
          <w:b/>
          <w:sz w:val="28"/>
          <w:szCs w:val="28"/>
        </w:rPr>
        <w:t>С</w:t>
      </w:r>
      <w:r w:rsidR="000C0C94" w:rsidRPr="00972D1D">
        <w:rPr>
          <w:b/>
          <w:sz w:val="28"/>
          <w:szCs w:val="28"/>
        </w:rPr>
        <w:t>роки и этапы реализации Программы</w:t>
      </w:r>
      <w:r w:rsidR="000C0C94">
        <w:rPr>
          <w:b/>
          <w:sz w:val="28"/>
          <w:szCs w:val="28"/>
        </w:rPr>
        <w:t>.</w:t>
      </w:r>
    </w:p>
    <w:p w:rsidR="00D6123E" w:rsidRPr="00026D45" w:rsidRDefault="000C0C94" w:rsidP="000C0C94">
      <w:pPr>
        <w:spacing w:after="400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</w:t>
      </w:r>
      <w:r w:rsidRPr="00883B60">
        <w:rPr>
          <w:rFonts w:ascii="Times New Roman" w:eastAsia="Times New Roman" w:hAnsi="Times New Roman"/>
          <w:sz w:val="28"/>
          <w:szCs w:val="28"/>
        </w:rPr>
        <w:t>ципальная</w:t>
      </w:r>
      <w:r w:rsidR="002A7686" w:rsidRPr="00883B60">
        <w:rPr>
          <w:rFonts w:ascii="Times New Roman" w:eastAsia="Times New Roman" w:hAnsi="Times New Roman"/>
          <w:sz w:val="28"/>
          <w:szCs w:val="28"/>
        </w:rPr>
        <w:t xml:space="preserve"> программа реализуе</w:t>
      </w:r>
      <w:r w:rsidR="006048F4" w:rsidRPr="00883B60">
        <w:rPr>
          <w:rFonts w:ascii="Times New Roman" w:eastAsia="Times New Roman" w:hAnsi="Times New Roman"/>
          <w:sz w:val="28"/>
          <w:szCs w:val="28"/>
        </w:rPr>
        <w:t>тся в один этап</w:t>
      </w:r>
      <w:r w:rsidR="00506E95" w:rsidRPr="00883B60">
        <w:rPr>
          <w:rFonts w:ascii="Times New Roman" w:eastAsia="Times New Roman" w:hAnsi="Times New Roman"/>
          <w:sz w:val="28"/>
          <w:szCs w:val="28"/>
        </w:rPr>
        <w:t xml:space="preserve"> в период</w:t>
      </w:r>
      <w:r w:rsidR="006048F4" w:rsidRPr="00883B60">
        <w:rPr>
          <w:rFonts w:ascii="Times New Roman" w:eastAsia="Times New Roman" w:hAnsi="Times New Roman"/>
          <w:sz w:val="28"/>
          <w:szCs w:val="28"/>
        </w:rPr>
        <w:t xml:space="preserve"> с 201</w:t>
      </w:r>
      <w:r w:rsidR="00F065AB">
        <w:rPr>
          <w:rFonts w:ascii="Times New Roman" w:eastAsia="Times New Roman" w:hAnsi="Times New Roman"/>
          <w:sz w:val="28"/>
          <w:szCs w:val="28"/>
        </w:rPr>
        <w:t>9</w:t>
      </w:r>
      <w:r w:rsidR="00506E95" w:rsidRPr="00883B60">
        <w:rPr>
          <w:rFonts w:ascii="Times New Roman" w:eastAsia="Times New Roman" w:hAnsi="Times New Roman"/>
          <w:sz w:val="28"/>
          <w:szCs w:val="28"/>
        </w:rPr>
        <w:t>-</w:t>
      </w:r>
      <w:r w:rsidR="00993FF9" w:rsidRPr="00883B60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065AB">
        <w:rPr>
          <w:rFonts w:ascii="Times New Roman" w:eastAsia="Times New Roman" w:hAnsi="Times New Roman"/>
          <w:sz w:val="28"/>
          <w:szCs w:val="28"/>
        </w:rPr>
        <w:t>4</w:t>
      </w:r>
      <w:r w:rsidR="006048F4" w:rsidRPr="00883B60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6048F4" w:rsidRPr="00921560" w:rsidRDefault="002A7686" w:rsidP="006048F4">
      <w:pPr>
        <w:spacing w:after="4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48F4" w:rsidRPr="00921560">
        <w:rPr>
          <w:rFonts w:ascii="Times New Roman" w:hAnsi="Times New Roman"/>
          <w:b/>
          <w:sz w:val="28"/>
          <w:szCs w:val="28"/>
        </w:rPr>
        <w:t xml:space="preserve">. </w:t>
      </w:r>
      <w:r w:rsidR="00A743AE" w:rsidRPr="00921560">
        <w:rPr>
          <w:rFonts w:ascii="Times New Roman" w:hAnsi="Times New Roman"/>
          <w:b/>
          <w:sz w:val="28"/>
          <w:szCs w:val="28"/>
        </w:rPr>
        <w:t>Показатели</w:t>
      </w:r>
      <w:r w:rsidR="006048F4" w:rsidRPr="00921560">
        <w:rPr>
          <w:rFonts w:ascii="Times New Roman" w:hAnsi="Times New Roman"/>
          <w:b/>
          <w:sz w:val="28"/>
          <w:szCs w:val="28"/>
        </w:rPr>
        <w:t xml:space="preserve"> (индикато</w:t>
      </w:r>
      <w:r w:rsidR="00A743AE" w:rsidRPr="00921560">
        <w:rPr>
          <w:rFonts w:ascii="Times New Roman" w:hAnsi="Times New Roman"/>
          <w:b/>
          <w:sz w:val="28"/>
          <w:szCs w:val="28"/>
        </w:rPr>
        <w:t>ры</w:t>
      </w:r>
      <w:r w:rsidR="006F09FB" w:rsidRPr="00921560">
        <w:rPr>
          <w:rFonts w:ascii="Times New Roman" w:hAnsi="Times New Roman"/>
          <w:b/>
          <w:sz w:val="28"/>
          <w:szCs w:val="28"/>
        </w:rPr>
        <w:t xml:space="preserve">) </w:t>
      </w:r>
      <w:r w:rsidR="004C46DC">
        <w:rPr>
          <w:rFonts w:ascii="Times New Roman" w:hAnsi="Times New Roman"/>
          <w:b/>
          <w:sz w:val="28"/>
          <w:szCs w:val="28"/>
        </w:rPr>
        <w:t>П</w:t>
      </w:r>
      <w:r w:rsidR="006F09FB" w:rsidRPr="00921560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6F09FB" w:rsidRPr="00026D45" w:rsidRDefault="006F09FB" w:rsidP="00584A0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26D45">
        <w:rPr>
          <w:rFonts w:ascii="Times New Roman" w:eastAsia="Times New Roman" w:hAnsi="Times New Roman"/>
          <w:sz w:val="28"/>
          <w:szCs w:val="28"/>
        </w:rPr>
        <w:t xml:space="preserve">Показатели (индикаторы) </w:t>
      </w:r>
      <w:r w:rsidR="004C46DC">
        <w:rPr>
          <w:rFonts w:ascii="Times New Roman" w:eastAsia="Times New Roman" w:hAnsi="Times New Roman"/>
          <w:sz w:val="28"/>
          <w:szCs w:val="28"/>
        </w:rPr>
        <w:t>П</w:t>
      </w:r>
      <w:r w:rsidRPr="00026D45">
        <w:rPr>
          <w:rFonts w:ascii="Times New Roman" w:eastAsia="Times New Roman" w:hAnsi="Times New Roman"/>
          <w:sz w:val="28"/>
          <w:szCs w:val="28"/>
        </w:rPr>
        <w:t>рограммы:</w:t>
      </w:r>
    </w:p>
    <w:p w:rsidR="00F065AB" w:rsidRPr="00026D45" w:rsidRDefault="00F065AB" w:rsidP="00F065AB">
      <w:pPr>
        <w:pStyle w:val="ConsPlusCell"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количество инициированных общественных проектов;</w:t>
      </w:r>
    </w:p>
    <w:p w:rsidR="00F065AB" w:rsidRPr="00026D45" w:rsidRDefault="00F065AB" w:rsidP="00F065AB">
      <w:pPr>
        <w:pStyle w:val="ConsPlusCell"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количество реализованных общественных проектов;</w:t>
      </w:r>
    </w:p>
    <w:p w:rsidR="00F065AB" w:rsidRDefault="00F065AB" w:rsidP="00F065AB">
      <w:pPr>
        <w:pStyle w:val="ConsPlusCell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55962">
        <w:rPr>
          <w:rFonts w:ascii="Times New Roman" w:hAnsi="Times New Roman" w:cs="Times New Roman"/>
          <w:sz w:val="28"/>
          <w:szCs w:val="28"/>
        </w:rPr>
        <w:lastRenderedPageBreak/>
        <w:t xml:space="preserve">объем внебюджетных средств, привлеченных в развитие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70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155962">
        <w:rPr>
          <w:rFonts w:ascii="Times New Roman" w:hAnsi="Times New Roman" w:cs="Times New Roman"/>
          <w:sz w:val="28"/>
          <w:szCs w:val="28"/>
        </w:rPr>
        <w:t xml:space="preserve"> через участие населения в реализации общественного </w:t>
      </w:r>
      <w:r>
        <w:rPr>
          <w:rFonts w:ascii="Times New Roman" w:hAnsi="Times New Roman" w:cs="Times New Roman"/>
          <w:sz w:val="28"/>
          <w:szCs w:val="28"/>
        </w:rPr>
        <w:t>проекта или решения референдума.</w:t>
      </w:r>
    </w:p>
    <w:p w:rsidR="00F065AB" w:rsidRDefault="00F065AB" w:rsidP="00F065AB">
      <w:pPr>
        <w:pStyle w:val="af4"/>
      </w:pPr>
      <w:r w:rsidRPr="00F065AB">
        <w:t>Перечень показателей (индикаторов), характеризующих ежегодный ход и итоги реализации муниципальной программы</w:t>
      </w:r>
      <w:r>
        <w:t xml:space="preserve"> приведены в Приложении 1.</w:t>
      </w:r>
    </w:p>
    <w:p w:rsidR="00F065AB" w:rsidRPr="00F065AB" w:rsidRDefault="00F065AB" w:rsidP="00F065AB">
      <w:pPr>
        <w:pStyle w:val="af4"/>
      </w:pPr>
    </w:p>
    <w:p w:rsidR="006048F4" w:rsidRDefault="002A7686" w:rsidP="000C0C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C0C94" w:rsidRPr="00972D1D">
        <w:rPr>
          <w:b/>
          <w:sz w:val="28"/>
          <w:szCs w:val="28"/>
        </w:rPr>
        <w:t>. Обоснование ресурсного обеспечения Программы</w:t>
      </w:r>
    </w:p>
    <w:p w:rsidR="000C0C94" w:rsidRPr="000C0C94" w:rsidRDefault="000C0C94" w:rsidP="000C0C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1706F" w:rsidRPr="00E23194" w:rsidRDefault="004156D4" w:rsidP="00F1706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3194">
        <w:rPr>
          <w:rFonts w:ascii="Times New Roman" w:hAnsi="Times New Roman"/>
          <w:sz w:val="28"/>
          <w:szCs w:val="28"/>
        </w:rPr>
        <w:t xml:space="preserve">бщий объем финансирования Программы в 2019 – 2024 годах </w:t>
      </w:r>
      <w:r w:rsidR="00F1706F" w:rsidRPr="00E23194">
        <w:rPr>
          <w:rFonts w:ascii="Times New Roman" w:hAnsi="Times New Roman"/>
          <w:sz w:val="28"/>
          <w:szCs w:val="28"/>
        </w:rPr>
        <w:t xml:space="preserve"> составит 1</w:t>
      </w:r>
      <w:r w:rsidR="00804FDA">
        <w:rPr>
          <w:rFonts w:ascii="Times New Roman" w:hAnsi="Times New Roman"/>
          <w:sz w:val="28"/>
          <w:szCs w:val="28"/>
        </w:rPr>
        <w:t> 043 710,</w:t>
      </w:r>
      <w:r w:rsidR="004104AE">
        <w:rPr>
          <w:rFonts w:ascii="Times New Roman" w:hAnsi="Times New Roman"/>
          <w:sz w:val="28"/>
          <w:szCs w:val="28"/>
        </w:rPr>
        <w:t>57</w:t>
      </w:r>
      <w:r w:rsidR="00F1706F">
        <w:rPr>
          <w:rFonts w:ascii="Times New Roman" w:hAnsi="Times New Roman"/>
          <w:sz w:val="28"/>
          <w:szCs w:val="28"/>
        </w:rPr>
        <w:t xml:space="preserve"> </w:t>
      </w:r>
      <w:r w:rsidR="00F1706F" w:rsidRPr="00E23194">
        <w:rPr>
          <w:rFonts w:ascii="Times New Roman" w:hAnsi="Times New Roman"/>
          <w:sz w:val="28"/>
          <w:szCs w:val="28"/>
        </w:rPr>
        <w:t>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</w:t>
      </w:r>
      <w:r w:rsidR="00F1706F" w:rsidRPr="00E23194">
        <w:rPr>
          <w:rFonts w:ascii="Times New Roman" w:hAnsi="Times New Roman"/>
          <w:sz w:val="28"/>
          <w:szCs w:val="28"/>
        </w:rPr>
        <w:t>, в том числе:</w:t>
      </w:r>
    </w:p>
    <w:p w:rsidR="00F1706F" w:rsidRPr="00E23194" w:rsidRDefault="00F1706F" w:rsidP="00F1706F">
      <w:pPr>
        <w:jc w:val="both"/>
        <w:rPr>
          <w:rFonts w:ascii="Times New Roman" w:hAnsi="Times New Roman"/>
          <w:sz w:val="28"/>
          <w:szCs w:val="28"/>
        </w:rPr>
      </w:pPr>
      <w:r w:rsidRPr="00E23194">
        <w:rPr>
          <w:rFonts w:ascii="Times New Roman" w:hAnsi="Times New Roman"/>
          <w:sz w:val="28"/>
          <w:szCs w:val="28"/>
        </w:rPr>
        <w:t>в 2019 году – 1</w:t>
      </w:r>
      <w:r w:rsidR="00804FDA">
        <w:rPr>
          <w:rFonts w:ascii="Times New Roman" w:hAnsi="Times New Roman"/>
          <w:sz w:val="28"/>
          <w:szCs w:val="28"/>
        </w:rPr>
        <w:t> 043 710,57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194">
        <w:rPr>
          <w:rFonts w:ascii="Times New Roman" w:hAnsi="Times New Roman"/>
          <w:sz w:val="28"/>
          <w:szCs w:val="28"/>
        </w:rPr>
        <w:t>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(прогноз);</w:t>
      </w:r>
    </w:p>
    <w:p w:rsidR="00F1706F" w:rsidRPr="00E23194" w:rsidRDefault="00F1706F" w:rsidP="00F1706F">
      <w:pPr>
        <w:jc w:val="both"/>
        <w:rPr>
          <w:rFonts w:ascii="Times New Roman" w:hAnsi="Times New Roman"/>
          <w:sz w:val="28"/>
          <w:szCs w:val="28"/>
        </w:rPr>
      </w:pPr>
      <w:r w:rsidRPr="00E23194">
        <w:rPr>
          <w:rFonts w:ascii="Times New Roman" w:hAnsi="Times New Roman"/>
          <w:sz w:val="28"/>
          <w:szCs w:val="28"/>
        </w:rPr>
        <w:t>в 2020 году – 0 тыс. 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</w:t>
      </w:r>
      <w:r w:rsidRPr="00E23194">
        <w:rPr>
          <w:rFonts w:ascii="Times New Roman" w:hAnsi="Times New Roman"/>
          <w:sz w:val="28"/>
          <w:szCs w:val="28"/>
        </w:rPr>
        <w:t>;</w:t>
      </w:r>
    </w:p>
    <w:p w:rsidR="00F1706F" w:rsidRPr="00E23194" w:rsidRDefault="00F1706F" w:rsidP="00F1706F">
      <w:pPr>
        <w:jc w:val="both"/>
        <w:rPr>
          <w:rFonts w:ascii="Times New Roman" w:hAnsi="Times New Roman"/>
          <w:sz w:val="28"/>
          <w:szCs w:val="28"/>
        </w:rPr>
      </w:pPr>
      <w:r w:rsidRPr="00E23194">
        <w:rPr>
          <w:rFonts w:ascii="Times New Roman" w:hAnsi="Times New Roman"/>
          <w:sz w:val="28"/>
          <w:szCs w:val="28"/>
        </w:rPr>
        <w:t>в 2022 году – 0 тыс. 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</w:t>
      </w:r>
      <w:r w:rsidRPr="00E23194">
        <w:rPr>
          <w:rFonts w:ascii="Times New Roman" w:hAnsi="Times New Roman"/>
          <w:sz w:val="28"/>
          <w:szCs w:val="28"/>
        </w:rPr>
        <w:t>;</w:t>
      </w:r>
    </w:p>
    <w:p w:rsidR="00F1706F" w:rsidRPr="00E23194" w:rsidRDefault="00F1706F" w:rsidP="00F1706F">
      <w:pPr>
        <w:jc w:val="both"/>
        <w:rPr>
          <w:rFonts w:ascii="Times New Roman" w:hAnsi="Times New Roman"/>
          <w:sz w:val="28"/>
          <w:szCs w:val="28"/>
        </w:rPr>
      </w:pPr>
      <w:r w:rsidRPr="00E23194">
        <w:rPr>
          <w:rFonts w:ascii="Times New Roman" w:hAnsi="Times New Roman"/>
          <w:sz w:val="28"/>
          <w:szCs w:val="28"/>
        </w:rPr>
        <w:t>в 2023 году – 0 тыс. 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</w:t>
      </w:r>
      <w:r w:rsidRPr="00E23194">
        <w:rPr>
          <w:rFonts w:ascii="Times New Roman" w:hAnsi="Times New Roman"/>
          <w:sz w:val="28"/>
          <w:szCs w:val="28"/>
        </w:rPr>
        <w:t>;</w:t>
      </w:r>
    </w:p>
    <w:p w:rsidR="00F1706F" w:rsidRDefault="00F1706F" w:rsidP="00F1706F">
      <w:pPr>
        <w:rPr>
          <w:rFonts w:ascii="Times New Roman" w:hAnsi="Times New Roman"/>
          <w:sz w:val="28"/>
          <w:szCs w:val="28"/>
        </w:rPr>
      </w:pPr>
      <w:r w:rsidRPr="00E23194">
        <w:rPr>
          <w:rFonts w:ascii="Times New Roman" w:hAnsi="Times New Roman"/>
          <w:sz w:val="28"/>
          <w:szCs w:val="28"/>
        </w:rPr>
        <w:t>в 2024году – 0 тыс. рублей</w:t>
      </w:r>
      <w:r w:rsidR="001F2DDB">
        <w:rPr>
          <w:rFonts w:ascii="Times New Roman" w:hAnsi="Times New Roman"/>
          <w:sz w:val="28"/>
          <w:szCs w:val="28"/>
        </w:rPr>
        <w:t xml:space="preserve"> (прогноз)</w:t>
      </w:r>
      <w:r w:rsidRPr="00E23194">
        <w:rPr>
          <w:rFonts w:ascii="Times New Roman" w:hAnsi="Times New Roman"/>
          <w:sz w:val="28"/>
          <w:szCs w:val="28"/>
        </w:rPr>
        <w:t>.</w:t>
      </w:r>
    </w:p>
    <w:p w:rsidR="00F1706F" w:rsidRDefault="00F1706F" w:rsidP="00F1706F">
      <w:pPr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217BF" w:rsidRDefault="004217BF" w:rsidP="00F1706F">
      <w:pPr>
        <w:ind w:firstLine="993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217B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Перечень м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ероприятий Муниципальной</w:t>
      </w:r>
      <w:r w:rsidRPr="004217B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программы приведен в </w:t>
      </w:r>
      <w:r w:rsidR="00F1706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</w:t>
      </w:r>
      <w:r w:rsidRPr="004217B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риложении </w:t>
      </w:r>
      <w:r w:rsidR="00F065A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 </w:t>
      </w:r>
      <w:r w:rsidRPr="004217B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Муниципальной</w:t>
      </w:r>
      <w:r w:rsidRPr="004217B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программе.</w:t>
      </w:r>
    </w:p>
    <w:p w:rsidR="00F1706F" w:rsidRPr="00883B60" w:rsidRDefault="00F1706F" w:rsidP="00F1706F">
      <w:pPr>
        <w:rPr>
          <w:rFonts w:ascii="Times New Roman" w:hAnsi="Times New Roman"/>
          <w:sz w:val="28"/>
          <w:szCs w:val="28"/>
        </w:rPr>
      </w:pPr>
    </w:p>
    <w:p w:rsidR="000C0C94" w:rsidRDefault="002A7686" w:rsidP="000C0C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C0C94" w:rsidRPr="00972D1D">
        <w:rPr>
          <w:b/>
          <w:sz w:val="28"/>
          <w:szCs w:val="28"/>
        </w:rPr>
        <w:t>. Механизм реализации Программы</w:t>
      </w:r>
    </w:p>
    <w:p w:rsidR="002959F0" w:rsidRDefault="00921560" w:rsidP="002959F0">
      <w:pPr>
        <w:pStyle w:val="af2"/>
        <w:tabs>
          <w:tab w:val="left" w:pos="350"/>
          <w:tab w:val="left" w:pos="1426"/>
          <w:tab w:val="left" w:pos="3182"/>
          <w:tab w:val="left" w:pos="3806"/>
          <w:tab w:val="left" w:pos="5568"/>
        </w:tabs>
        <w:spacing w:line="360" w:lineRule="auto"/>
        <w:ind w:firstLine="709"/>
        <w:jc w:val="both"/>
        <w:rPr>
          <w:sz w:val="28"/>
          <w:szCs w:val="28"/>
        </w:rPr>
      </w:pPr>
      <w:r w:rsidRPr="00A12154">
        <w:rPr>
          <w:sz w:val="28"/>
          <w:szCs w:val="28"/>
        </w:rPr>
        <w:t xml:space="preserve">Управление реализацией Программы осуществляется главным исполнителем Программы – Администрацией </w:t>
      </w:r>
      <w:r w:rsidR="001551A8">
        <w:rPr>
          <w:sz w:val="28"/>
          <w:szCs w:val="28"/>
        </w:rPr>
        <w:t xml:space="preserve">сельского поселения </w:t>
      </w:r>
      <w:r w:rsidR="00F1706F">
        <w:rPr>
          <w:sz w:val="28"/>
          <w:szCs w:val="28"/>
        </w:rPr>
        <w:t>Красносельское</w:t>
      </w:r>
      <w:r w:rsidR="00F065AB">
        <w:rPr>
          <w:sz w:val="28"/>
          <w:szCs w:val="28"/>
        </w:rPr>
        <w:t xml:space="preserve"> </w:t>
      </w:r>
      <w:r w:rsidRPr="00A12154">
        <w:rPr>
          <w:sz w:val="28"/>
          <w:szCs w:val="28"/>
        </w:rPr>
        <w:t xml:space="preserve">муниципального района Сергиевский.      </w:t>
      </w:r>
    </w:p>
    <w:p w:rsidR="00A12154" w:rsidRPr="00A12154" w:rsidRDefault="00A12154" w:rsidP="002959F0">
      <w:pPr>
        <w:pStyle w:val="af2"/>
        <w:tabs>
          <w:tab w:val="left" w:pos="350"/>
          <w:tab w:val="left" w:pos="1426"/>
          <w:tab w:val="left" w:pos="3182"/>
          <w:tab w:val="left" w:pos="3806"/>
          <w:tab w:val="left" w:pos="5568"/>
        </w:tabs>
        <w:spacing w:line="360" w:lineRule="auto"/>
        <w:ind w:firstLine="709"/>
        <w:jc w:val="both"/>
        <w:rPr>
          <w:sz w:val="28"/>
          <w:szCs w:val="28"/>
        </w:rPr>
      </w:pPr>
      <w:r w:rsidRPr="00A12154">
        <w:rPr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1551A8">
        <w:rPr>
          <w:sz w:val="28"/>
          <w:szCs w:val="28"/>
        </w:rPr>
        <w:t xml:space="preserve">сельского поселения </w:t>
      </w:r>
      <w:r w:rsidR="00F1706F">
        <w:rPr>
          <w:sz w:val="28"/>
          <w:szCs w:val="28"/>
        </w:rPr>
        <w:t>Красносельское</w:t>
      </w:r>
      <w:r w:rsidR="00F065AB">
        <w:rPr>
          <w:sz w:val="28"/>
          <w:szCs w:val="28"/>
        </w:rPr>
        <w:t xml:space="preserve"> </w:t>
      </w:r>
      <w:r w:rsidRPr="00A12154">
        <w:rPr>
          <w:sz w:val="28"/>
          <w:szCs w:val="28"/>
        </w:rPr>
        <w:t>муниципального района Сергиевский</w:t>
      </w:r>
      <w:r w:rsidR="00F065AB">
        <w:rPr>
          <w:sz w:val="28"/>
          <w:szCs w:val="28"/>
        </w:rPr>
        <w:t>.</w:t>
      </w:r>
    </w:p>
    <w:p w:rsidR="00A12154" w:rsidRDefault="00A12154" w:rsidP="00A121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154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F1706F">
        <w:rPr>
          <w:rFonts w:ascii="Times New Roman" w:hAnsi="Times New Roman"/>
          <w:sz w:val="28"/>
          <w:szCs w:val="28"/>
        </w:rPr>
        <w:t>Красносельское</w:t>
      </w:r>
    </w:p>
    <w:p w:rsidR="00A12154" w:rsidRPr="00A12154" w:rsidRDefault="00A12154" w:rsidP="00A121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154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A121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2154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A12154" w:rsidRPr="00A12154" w:rsidRDefault="00A12154" w:rsidP="00A121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154"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154" w:rsidRPr="00A12154" w:rsidRDefault="00A12154" w:rsidP="00A121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154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A12154" w:rsidRPr="00A12154" w:rsidRDefault="00A12154" w:rsidP="00A121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154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A12154" w:rsidRPr="00A12154" w:rsidRDefault="00A12154" w:rsidP="00A121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12154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A12154" w:rsidRPr="00A12154" w:rsidRDefault="00A12154" w:rsidP="00A121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154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F065AB" w:rsidRPr="00F065AB" w:rsidRDefault="00F065AB" w:rsidP="005E558A">
      <w:pPr>
        <w:pStyle w:val="af2"/>
        <w:tabs>
          <w:tab w:val="left" w:pos="350"/>
          <w:tab w:val="left" w:pos="1426"/>
          <w:tab w:val="left" w:pos="3182"/>
          <w:tab w:val="left" w:pos="3806"/>
          <w:tab w:val="left" w:pos="5568"/>
        </w:tabs>
        <w:spacing w:line="360" w:lineRule="auto"/>
        <w:ind w:firstLine="709"/>
        <w:jc w:val="both"/>
        <w:rPr>
          <w:sz w:val="28"/>
          <w:szCs w:val="28"/>
        </w:rPr>
      </w:pPr>
      <w:r w:rsidRPr="00F065AB">
        <w:rPr>
          <w:sz w:val="28"/>
          <w:szCs w:val="28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="00F1706F">
        <w:rPr>
          <w:sz w:val="28"/>
          <w:szCs w:val="28"/>
        </w:rPr>
        <w:t>Красносельское</w:t>
      </w:r>
      <w:r w:rsidRPr="00F065AB">
        <w:rPr>
          <w:sz w:val="28"/>
          <w:szCs w:val="28"/>
        </w:rPr>
        <w:t xml:space="preserve"> муниципального района Сергиевский.</w:t>
      </w:r>
    </w:p>
    <w:p w:rsidR="00F065AB" w:rsidRPr="00F065AB" w:rsidRDefault="00F065AB" w:rsidP="005E558A">
      <w:pPr>
        <w:pStyle w:val="af2"/>
        <w:tabs>
          <w:tab w:val="left" w:pos="350"/>
          <w:tab w:val="left" w:pos="1426"/>
          <w:tab w:val="left" w:pos="3182"/>
          <w:tab w:val="left" w:pos="3806"/>
          <w:tab w:val="left" w:pos="5568"/>
        </w:tabs>
        <w:spacing w:line="360" w:lineRule="auto"/>
        <w:ind w:firstLine="709"/>
        <w:jc w:val="both"/>
        <w:rPr>
          <w:sz w:val="28"/>
          <w:szCs w:val="28"/>
        </w:rPr>
      </w:pPr>
      <w:r w:rsidRPr="00F065AB">
        <w:rPr>
          <w:sz w:val="28"/>
          <w:szCs w:val="28"/>
        </w:rPr>
        <w:t xml:space="preserve">Контроль за целевым и эффективным использованием средств сельского поселения </w:t>
      </w:r>
      <w:r w:rsidR="00F1706F">
        <w:rPr>
          <w:sz w:val="28"/>
          <w:szCs w:val="28"/>
        </w:rPr>
        <w:t>Красносельское</w:t>
      </w:r>
      <w:r w:rsidRPr="00F065AB">
        <w:rPr>
          <w:sz w:val="28"/>
          <w:szCs w:val="28"/>
        </w:rPr>
        <w:t xml:space="preserve"> муниципального района Сергиевский осуществляется администрацией сельского поселения </w:t>
      </w:r>
      <w:r w:rsidR="00F1706F">
        <w:rPr>
          <w:sz w:val="28"/>
          <w:szCs w:val="28"/>
        </w:rPr>
        <w:t>Красносельское</w:t>
      </w:r>
      <w:r w:rsidRPr="00F065AB">
        <w:rPr>
          <w:sz w:val="28"/>
          <w:szCs w:val="28"/>
        </w:rPr>
        <w:t>, органами муниципального контроля муниципального района Сергиевский.</w:t>
      </w:r>
    </w:p>
    <w:p w:rsidR="00F065AB" w:rsidRDefault="00F065AB" w:rsidP="00F065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0C94" w:rsidRPr="00972D1D" w:rsidRDefault="002A7686" w:rsidP="00F065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C0C94" w:rsidRPr="00972D1D">
        <w:rPr>
          <w:b/>
          <w:sz w:val="28"/>
          <w:szCs w:val="28"/>
        </w:rPr>
        <w:t>. Оценка социально-экономической эффективности</w:t>
      </w:r>
    </w:p>
    <w:p w:rsidR="00E64624" w:rsidRPr="00E64624" w:rsidRDefault="000C0C94" w:rsidP="00E6462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72D1D">
        <w:rPr>
          <w:b/>
          <w:sz w:val="28"/>
          <w:szCs w:val="28"/>
        </w:rPr>
        <w:t>реализации Программы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Комплексная </w:t>
      </w:r>
      <w:r w:rsidR="004C46DC">
        <w:rPr>
          <w:rFonts w:ascii="Times New Roman" w:hAnsi="Times New Roman"/>
          <w:sz w:val="28"/>
          <w:szCs w:val="28"/>
        </w:rPr>
        <w:t>оценка эффективности реализации П</w:t>
      </w:r>
      <w:r w:rsidRPr="00026D45">
        <w:rPr>
          <w:rFonts w:ascii="Times New Roman" w:hAnsi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и оценку эффективности реализации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рограммы. 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1. Оценка степени выполнения мероприятий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>Степень выполнения меро</w:t>
      </w:r>
      <w:r w:rsidR="004C46DC">
        <w:rPr>
          <w:rFonts w:ascii="Times New Roman" w:hAnsi="Times New Roman"/>
          <w:sz w:val="28"/>
          <w:szCs w:val="28"/>
        </w:rPr>
        <w:t>приятий П</w:t>
      </w:r>
      <w:r w:rsidRPr="00026D45">
        <w:rPr>
          <w:rFonts w:ascii="Times New Roman" w:hAnsi="Times New Roman"/>
          <w:sz w:val="28"/>
          <w:szCs w:val="28"/>
        </w:rPr>
        <w:t>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по окончании ее реализации рассчитывается как отношение количества мероприятий, выполненных за весь период реализации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рограммы, к общему количеству мероприятий, предусмотренных к выполнению за весь период ее реализации.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2. Оценка эффективности реализации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рассчитывается путем соотнесения степени достижения показателей (индикаторов) </w:t>
      </w:r>
      <w:r w:rsidR="004C46DC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к </w:t>
      </w:r>
      <w:r w:rsidRPr="00026D45">
        <w:rPr>
          <w:rFonts w:ascii="Times New Roman" w:hAnsi="Times New Roman"/>
          <w:sz w:val="28"/>
          <w:szCs w:val="28"/>
        </w:rPr>
        <w:lastRenderedPageBreak/>
        <w:t>уровню ее финансирования (расходов).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Показатель эффективности реализации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 (R) за отчетный год рассчитывается по формуле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8"/>
          <w:sz w:val="28"/>
          <w:szCs w:val="28"/>
        </w:rPr>
        <w:drawing>
          <wp:inline distT="0" distB="0" distL="0" distR="0">
            <wp:extent cx="1536700" cy="850900"/>
            <wp:effectExtent l="0" t="0" r="6350" b="63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45">
        <w:rPr>
          <w:rFonts w:ascii="Times New Roman" w:hAnsi="Times New Roman"/>
          <w:sz w:val="28"/>
          <w:szCs w:val="28"/>
        </w:rPr>
        <w:t>,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где </w:t>
      </w:r>
      <w:r w:rsidRPr="00026D45">
        <w:rPr>
          <w:rFonts w:ascii="Times New Roman" w:hAnsi="Times New Roman"/>
          <w:sz w:val="28"/>
          <w:szCs w:val="28"/>
          <w:lang w:val="en-US"/>
        </w:rPr>
        <w:t>N</w:t>
      </w:r>
      <w:r w:rsidRPr="00026D45">
        <w:rPr>
          <w:rFonts w:ascii="Times New Roman" w:hAnsi="Times New Roman"/>
          <w:sz w:val="28"/>
          <w:szCs w:val="28"/>
        </w:rPr>
        <w:t xml:space="preserve"> – количество показателей (индикаторов)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рограммы;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7350" cy="2286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45">
        <w:rPr>
          <w:rFonts w:ascii="Times New Roman" w:hAnsi="Times New Roman"/>
          <w:sz w:val="28"/>
          <w:szCs w:val="28"/>
        </w:rPr>
        <w:t xml:space="preserve">– плановое значение </w:t>
      </w:r>
      <w:r w:rsidRPr="00026D45">
        <w:rPr>
          <w:rFonts w:ascii="Times New Roman" w:hAnsi="Times New Roman"/>
          <w:sz w:val="28"/>
          <w:szCs w:val="28"/>
          <w:lang w:val="en-US"/>
        </w:rPr>
        <w:t>n</w:t>
      </w:r>
      <w:r w:rsidRPr="00026D45">
        <w:rPr>
          <w:rFonts w:ascii="Times New Roman" w:hAnsi="Times New Roman"/>
          <w:sz w:val="28"/>
          <w:szCs w:val="28"/>
        </w:rPr>
        <w:t>-го показателя (индикатора);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7350" cy="2286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45">
        <w:rPr>
          <w:rFonts w:ascii="Times New Roman" w:hAnsi="Times New Roman"/>
          <w:sz w:val="28"/>
          <w:szCs w:val="28"/>
        </w:rPr>
        <w:t xml:space="preserve">– значение </w:t>
      </w:r>
      <w:r w:rsidRPr="00026D45">
        <w:rPr>
          <w:rFonts w:ascii="Times New Roman" w:hAnsi="Times New Roman"/>
          <w:sz w:val="28"/>
          <w:szCs w:val="28"/>
          <w:lang w:val="en-US"/>
        </w:rPr>
        <w:t>n</w:t>
      </w:r>
      <w:r w:rsidRPr="00026D45">
        <w:rPr>
          <w:rFonts w:ascii="Times New Roman" w:hAnsi="Times New Roman"/>
          <w:sz w:val="28"/>
          <w:szCs w:val="28"/>
        </w:rPr>
        <w:t>-го показателя (индикатора) на конец отчетного года;</w:t>
      </w:r>
    </w:p>
    <w:p w:rsidR="00E64624" w:rsidRPr="00026D45" w:rsidRDefault="00E64624" w:rsidP="00E646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5600" cy="190500"/>
            <wp:effectExtent l="0" t="0" r="635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45">
        <w:rPr>
          <w:rFonts w:ascii="Times New Roman" w:hAnsi="Times New Roman"/>
          <w:sz w:val="28"/>
          <w:szCs w:val="28"/>
        </w:rPr>
        <w:t xml:space="preserve">– плановая сумма средств на финансирование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рограммы,</w:t>
      </w:r>
      <w:r w:rsidR="00005C2E">
        <w:rPr>
          <w:rFonts w:ascii="Times New Roman" w:hAnsi="Times New Roman"/>
          <w:sz w:val="28"/>
          <w:szCs w:val="28"/>
        </w:rPr>
        <w:t xml:space="preserve"> </w:t>
      </w:r>
      <w:r w:rsidRPr="00026D45">
        <w:rPr>
          <w:rFonts w:ascii="Times New Roman" w:hAnsi="Times New Roman"/>
          <w:sz w:val="28"/>
          <w:szCs w:val="28"/>
        </w:rPr>
        <w:t>предусмотренная на реализацию программных мероприятий в отчетном году;</w:t>
      </w:r>
    </w:p>
    <w:p w:rsidR="00E64624" w:rsidRPr="00026D45" w:rsidRDefault="00E64624" w:rsidP="00E64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1905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45">
        <w:rPr>
          <w:rFonts w:ascii="Times New Roman" w:hAnsi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 на конец отчетного года.</w:t>
      </w:r>
    </w:p>
    <w:p w:rsidR="00E64624" w:rsidRPr="00026D45" w:rsidRDefault="00E64624" w:rsidP="00E646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D45">
        <w:rPr>
          <w:rFonts w:ascii="Times New Roman" w:hAnsi="Times New Roman"/>
          <w:sz w:val="28"/>
          <w:szCs w:val="28"/>
        </w:rPr>
        <w:t xml:space="preserve">Для расчета показателя эффективности реализации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>рограммы используются показатели (индикаторы), достижение значений которых предусмотрено в отчетном году.</w:t>
      </w:r>
    </w:p>
    <w:p w:rsidR="00E64624" w:rsidRPr="0009327F" w:rsidRDefault="00E64624" w:rsidP="000932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64624" w:rsidRPr="0009327F" w:rsidSect="00C025A7">
          <w:headerReference w:type="even" r:id="rId13"/>
          <w:headerReference w:type="defaul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26D45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за весь период реализации рассчитывается как среднее арифметическое показателей эффективности реализации </w:t>
      </w:r>
      <w:r w:rsidR="005E38A9">
        <w:rPr>
          <w:rFonts w:ascii="Times New Roman" w:hAnsi="Times New Roman"/>
          <w:sz w:val="28"/>
          <w:szCs w:val="28"/>
        </w:rPr>
        <w:t>П</w:t>
      </w:r>
      <w:r w:rsidRPr="00026D45">
        <w:rPr>
          <w:rFonts w:ascii="Times New Roman" w:hAnsi="Times New Roman"/>
          <w:sz w:val="28"/>
          <w:szCs w:val="28"/>
        </w:rPr>
        <w:t xml:space="preserve">рограммы </w:t>
      </w:r>
      <w:r w:rsidR="0009327F">
        <w:rPr>
          <w:rFonts w:ascii="Times New Roman" w:hAnsi="Times New Roman"/>
          <w:sz w:val="28"/>
          <w:szCs w:val="28"/>
        </w:rPr>
        <w:t>за</w:t>
      </w:r>
      <w:r w:rsidR="004217BF">
        <w:rPr>
          <w:rFonts w:ascii="Times New Roman" w:hAnsi="Times New Roman"/>
          <w:sz w:val="28"/>
          <w:szCs w:val="28"/>
        </w:rPr>
        <w:t xml:space="preserve"> все отчетные годы.</w:t>
      </w:r>
    </w:p>
    <w:p w:rsidR="000952BF" w:rsidRPr="005E38A9" w:rsidRDefault="000952BF" w:rsidP="000952BF">
      <w:pPr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lastRenderedPageBreak/>
        <w:t xml:space="preserve">Приложение </w:t>
      </w:r>
      <w:r w:rsidR="002959F0">
        <w:rPr>
          <w:rFonts w:ascii="Times New Roman" w:hAnsi="Times New Roman"/>
        </w:rPr>
        <w:t>1</w:t>
      </w:r>
      <w:r w:rsidRPr="005E38A9">
        <w:rPr>
          <w:rFonts w:ascii="Times New Roman" w:hAnsi="Times New Roman"/>
        </w:rPr>
        <w:t xml:space="preserve"> </w:t>
      </w:r>
    </w:p>
    <w:p w:rsidR="000952BF" w:rsidRPr="005E38A9" w:rsidRDefault="000952BF" w:rsidP="000952BF">
      <w:pPr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к </w:t>
      </w:r>
      <w:r w:rsidR="00C85C00" w:rsidRPr="005E38A9">
        <w:rPr>
          <w:rFonts w:ascii="Times New Roman" w:hAnsi="Times New Roman"/>
        </w:rPr>
        <w:t>муниципальной</w:t>
      </w:r>
      <w:r w:rsidRPr="005E38A9">
        <w:rPr>
          <w:rFonts w:ascii="Times New Roman" w:hAnsi="Times New Roman"/>
        </w:rPr>
        <w:t xml:space="preserve"> программе </w:t>
      </w:r>
    </w:p>
    <w:p w:rsidR="00C85C00" w:rsidRPr="005E38A9" w:rsidRDefault="000952BF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«Поддержка инициатив населения </w:t>
      </w:r>
    </w:p>
    <w:p w:rsidR="00C85C00" w:rsidRPr="005E38A9" w:rsidRDefault="00C85C00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сельского поселения </w:t>
      </w:r>
      <w:r w:rsidR="00F1706F">
        <w:rPr>
          <w:rFonts w:ascii="Times New Roman" w:hAnsi="Times New Roman"/>
        </w:rPr>
        <w:t>Красносельское</w:t>
      </w:r>
    </w:p>
    <w:p w:rsidR="00C85C00" w:rsidRPr="005E38A9" w:rsidRDefault="00C85C00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 муниципального района </w:t>
      </w:r>
    </w:p>
    <w:p w:rsidR="005E38A9" w:rsidRPr="005E38A9" w:rsidRDefault="00C85C00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>Сергиевский</w:t>
      </w:r>
      <w:r w:rsidR="005E38A9" w:rsidRPr="005E38A9">
        <w:rPr>
          <w:rFonts w:ascii="Times New Roman" w:hAnsi="Times New Roman"/>
        </w:rPr>
        <w:t xml:space="preserve"> Самарской области</w:t>
      </w:r>
    </w:p>
    <w:p w:rsidR="000952BF" w:rsidRDefault="000952BF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 на 201</w:t>
      </w:r>
      <w:r w:rsidR="005E558A">
        <w:rPr>
          <w:rFonts w:ascii="Times New Roman" w:hAnsi="Times New Roman"/>
        </w:rPr>
        <w:t>9</w:t>
      </w:r>
      <w:r w:rsidRPr="005E38A9">
        <w:rPr>
          <w:rFonts w:ascii="Times New Roman" w:hAnsi="Times New Roman"/>
        </w:rPr>
        <w:t xml:space="preserve"> – 202</w:t>
      </w:r>
      <w:r w:rsidR="005E558A">
        <w:rPr>
          <w:rFonts w:ascii="Times New Roman" w:hAnsi="Times New Roman"/>
        </w:rPr>
        <w:t>4</w:t>
      </w:r>
      <w:r w:rsidRPr="005E38A9">
        <w:rPr>
          <w:rFonts w:ascii="Times New Roman" w:hAnsi="Times New Roman"/>
        </w:rPr>
        <w:t xml:space="preserve"> годы</w:t>
      </w:r>
      <w:r w:rsidR="002959F0">
        <w:rPr>
          <w:rFonts w:ascii="Times New Roman" w:hAnsi="Times New Roman"/>
        </w:rPr>
        <w:t>»</w:t>
      </w:r>
    </w:p>
    <w:p w:rsidR="005E558A" w:rsidRDefault="005E558A" w:rsidP="005E558A">
      <w:pPr>
        <w:pStyle w:val="af4"/>
        <w:jc w:val="center"/>
        <w:rPr>
          <w:sz w:val="24"/>
          <w:szCs w:val="24"/>
        </w:rPr>
      </w:pPr>
    </w:p>
    <w:p w:rsidR="005E558A" w:rsidRPr="00FF6835" w:rsidRDefault="005E558A" w:rsidP="005E558A">
      <w:pPr>
        <w:pStyle w:val="af4"/>
        <w:jc w:val="center"/>
        <w:rPr>
          <w:sz w:val="24"/>
          <w:szCs w:val="24"/>
        </w:rPr>
      </w:pPr>
      <w:r w:rsidRPr="00FF6835">
        <w:rPr>
          <w:sz w:val="24"/>
          <w:szCs w:val="24"/>
        </w:rPr>
        <w:t>ПЕРЕЧЕНЬ</w:t>
      </w:r>
    </w:p>
    <w:p w:rsidR="005E558A" w:rsidRPr="00FF6835" w:rsidRDefault="005E558A" w:rsidP="005E558A">
      <w:pPr>
        <w:pStyle w:val="af4"/>
        <w:jc w:val="center"/>
        <w:rPr>
          <w:sz w:val="24"/>
          <w:szCs w:val="24"/>
        </w:rPr>
      </w:pPr>
      <w:r w:rsidRPr="00FF6835">
        <w:rPr>
          <w:sz w:val="24"/>
          <w:szCs w:val="24"/>
        </w:rPr>
        <w:t xml:space="preserve">ПОКАЗАТЕЛЕЙ (ИНДИКАТОРОВ), ХАРАКТЕРИЗУЮЩИХ ЕЖЕГОДНЫЙ ХОД И ИТОГИ РЕАЛИЗАЦИИ МУНИЦИПАЛЬНОЙ ПРОГРАММЫ </w:t>
      </w:r>
    </w:p>
    <w:p w:rsidR="005E558A" w:rsidRPr="005E558A" w:rsidRDefault="005E558A" w:rsidP="00C85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Style w:val="af1"/>
        <w:tblW w:w="0" w:type="auto"/>
        <w:tblLook w:val="04A0"/>
      </w:tblPr>
      <w:tblGrid>
        <w:gridCol w:w="959"/>
        <w:gridCol w:w="5103"/>
        <w:gridCol w:w="1843"/>
        <w:gridCol w:w="1701"/>
        <w:gridCol w:w="1701"/>
        <w:gridCol w:w="1701"/>
        <w:gridCol w:w="1780"/>
      </w:tblGrid>
      <w:tr w:rsidR="005E558A" w:rsidTr="00B23D3A">
        <w:trPr>
          <w:trHeight w:val="300"/>
        </w:trPr>
        <w:tc>
          <w:tcPr>
            <w:tcW w:w="959" w:type="dxa"/>
            <w:vMerge w:val="restart"/>
          </w:tcPr>
          <w:p w:rsid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E558A">
              <w:rPr>
                <w:b/>
              </w:rPr>
              <w:t>Показатель (индикатор), характеризующи</w:t>
            </w:r>
            <w:r>
              <w:rPr>
                <w:b/>
              </w:rPr>
              <w:t>й</w:t>
            </w:r>
            <w:r w:rsidRPr="005E558A">
              <w:rPr>
                <w:b/>
              </w:rPr>
              <w:t xml:space="preserve"> ежегодный ход и итоги реализации муниципальной программы</w:t>
            </w:r>
          </w:p>
        </w:tc>
        <w:tc>
          <w:tcPr>
            <w:tcW w:w="8726" w:type="dxa"/>
            <w:gridSpan w:val="5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E558A">
              <w:rPr>
                <w:rFonts w:ascii="Times New Roman" w:hAnsi="Times New Roman"/>
                <w:b/>
              </w:rPr>
              <w:t>Годы реализации Программы</w:t>
            </w:r>
          </w:p>
        </w:tc>
      </w:tr>
      <w:tr w:rsidR="005E558A" w:rsidTr="00AA4821">
        <w:trPr>
          <w:trHeight w:val="825"/>
        </w:trPr>
        <w:tc>
          <w:tcPr>
            <w:tcW w:w="959" w:type="dxa"/>
            <w:vMerge/>
          </w:tcPr>
          <w:p w:rsid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01" w:type="dxa"/>
            <w:vAlign w:val="center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01" w:type="dxa"/>
            <w:vAlign w:val="center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80" w:type="dxa"/>
            <w:vAlign w:val="center"/>
          </w:tcPr>
          <w:p w:rsidR="005E558A" w:rsidRPr="005E558A" w:rsidRDefault="005E558A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25EB8" w:rsidTr="00AA4821">
        <w:tc>
          <w:tcPr>
            <w:tcW w:w="959" w:type="dxa"/>
          </w:tcPr>
          <w:p w:rsidR="00C25EB8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C25EB8" w:rsidRPr="006E49D6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49D6">
              <w:rPr>
                <w:rFonts w:ascii="Times New Roman" w:hAnsi="Times New Roman"/>
              </w:rPr>
              <w:t xml:space="preserve">Количество инициированных общественных проектов, </w:t>
            </w:r>
            <w:proofErr w:type="spellStart"/>
            <w:proofErr w:type="gramStart"/>
            <w:r w:rsidRPr="006E49D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0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5EB8" w:rsidTr="00AA4821">
        <w:tc>
          <w:tcPr>
            <w:tcW w:w="959" w:type="dxa"/>
          </w:tcPr>
          <w:p w:rsidR="00C25EB8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C25EB8" w:rsidRPr="006E49D6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49D6">
              <w:rPr>
                <w:rFonts w:ascii="Times New Roman" w:hAnsi="Times New Roman"/>
              </w:rPr>
              <w:t xml:space="preserve">Количество реализованных общественных проектов, </w:t>
            </w:r>
            <w:proofErr w:type="spellStart"/>
            <w:proofErr w:type="gramStart"/>
            <w:r w:rsidRPr="006E49D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0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5EB8" w:rsidTr="00AA4821">
        <w:tc>
          <w:tcPr>
            <w:tcW w:w="959" w:type="dxa"/>
          </w:tcPr>
          <w:p w:rsidR="00C25EB8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C25EB8" w:rsidRPr="006E49D6" w:rsidRDefault="00C25EB8" w:rsidP="005E55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49D6">
              <w:rPr>
                <w:rFonts w:ascii="Times New Roman" w:hAnsi="Times New Roman"/>
              </w:rPr>
              <w:t xml:space="preserve">Объем внебюджетных средств, привлеченных в развитие территорий сельского поселения </w:t>
            </w:r>
            <w:r w:rsidR="00F1706F">
              <w:rPr>
                <w:rFonts w:ascii="Times New Roman" w:hAnsi="Times New Roman"/>
              </w:rPr>
              <w:t>Красносельское</w:t>
            </w:r>
            <w:r w:rsidRPr="006E49D6">
              <w:rPr>
                <w:rFonts w:ascii="Times New Roman" w:hAnsi="Times New Roman"/>
              </w:rPr>
              <w:t xml:space="preserve"> через участие населения в реализации общественного проекта или решения референдума, рублей</w:t>
            </w:r>
          </w:p>
        </w:tc>
        <w:tc>
          <w:tcPr>
            <w:tcW w:w="1843" w:type="dxa"/>
            <w:vAlign w:val="center"/>
          </w:tcPr>
          <w:p w:rsidR="00C25EB8" w:rsidRDefault="002061C4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79 400,00</w:t>
            </w:r>
            <w:r w:rsidR="001F2DDB"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0" w:type="dxa"/>
            <w:vAlign w:val="center"/>
          </w:tcPr>
          <w:p w:rsidR="00C25EB8" w:rsidRDefault="00C25EB8" w:rsidP="00C25E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E558A" w:rsidRPr="001F2DDB" w:rsidRDefault="001F2DDB" w:rsidP="001F2DDB">
      <w:pPr>
        <w:pStyle w:val="af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*Прогнозные данные</w:t>
      </w:r>
    </w:p>
    <w:p w:rsidR="005E558A" w:rsidRDefault="005E558A" w:rsidP="005E558A">
      <w:pPr>
        <w:pStyle w:val="ConsPlusCell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2BF" w:rsidRPr="00026D45" w:rsidRDefault="000952BF" w:rsidP="00350E75">
      <w:pPr>
        <w:jc w:val="right"/>
        <w:rPr>
          <w:rFonts w:ascii="Times New Roman" w:hAnsi="Times New Roman"/>
          <w:sz w:val="28"/>
          <w:szCs w:val="28"/>
        </w:rPr>
      </w:pPr>
    </w:p>
    <w:p w:rsidR="005E558A" w:rsidRPr="005E38A9" w:rsidRDefault="005E558A" w:rsidP="005E558A">
      <w:pPr>
        <w:jc w:val="right"/>
        <w:rPr>
          <w:rFonts w:ascii="Times New Roman" w:hAnsi="Times New Roman"/>
        </w:rPr>
      </w:pPr>
      <w:r w:rsidRPr="005E38A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5E38A9">
        <w:rPr>
          <w:rFonts w:ascii="Times New Roman" w:hAnsi="Times New Roman"/>
        </w:rPr>
        <w:t xml:space="preserve"> </w:t>
      </w:r>
    </w:p>
    <w:p w:rsidR="005E558A" w:rsidRDefault="005E558A" w:rsidP="00C25EB8">
      <w:pPr>
        <w:ind w:left="8080"/>
        <w:jc w:val="right"/>
        <w:rPr>
          <w:rFonts w:ascii="Times New Roman" w:hAnsi="Times New Roman"/>
          <w:b/>
        </w:rPr>
      </w:pPr>
      <w:r w:rsidRPr="005E38A9">
        <w:rPr>
          <w:rFonts w:ascii="Times New Roman" w:hAnsi="Times New Roman"/>
        </w:rPr>
        <w:t xml:space="preserve">к муниципальной программе «Поддержка инициатив населения сельского поселения </w:t>
      </w:r>
      <w:r w:rsidR="00F1706F">
        <w:rPr>
          <w:rFonts w:ascii="Times New Roman" w:hAnsi="Times New Roman"/>
        </w:rPr>
        <w:t>Красносельское</w:t>
      </w:r>
      <w:r w:rsidRPr="005E38A9">
        <w:rPr>
          <w:rFonts w:ascii="Times New Roman" w:hAnsi="Times New Roman"/>
        </w:rPr>
        <w:t xml:space="preserve"> муниципального района Сергиевский Самарской области на 201</w:t>
      </w:r>
      <w:r>
        <w:rPr>
          <w:rFonts w:ascii="Times New Roman" w:hAnsi="Times New Roman"/>
        </w:rPr>
        <w:t>9</w:t>
      </w:r>
      <w:r w:rsidRPr="005E38A9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4</w:t>
      </w:r>
      <w:r w:rsidRPr="005E38A9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</w:t>
      </w:r>
    </w:p>
    <w:p w:rsidR="00D01141" w:rsidRDefault="00D01141" w:rsidP="000952BF">
      <w:pPr>
        <w:jc w:val="center"/>
        <w:rPr>
          <w:rFonts w:ascii="Times New Roman" w:hAnsi="Times New Roman"/>
          <w:b/>
        </w:rPr>
      </w:pPr>
    </w:p>
    <w:p w:rsidR="000952BF" w:rsidRPr="002B2C88" w:rsidRDefault="000952BF" w:rsidP="000952BF">
      <w:pPr>
        <w:jc w:val="center"/>
        <w:rPr>
          <w:rFonts w:ascii="Times New Roman" w:hAnsi="Times New Roman"/>
          <w:b/>
        </w:rPr>
      </w:pPr>
      <w:r w:rsidRPr="002B2C88">
        <w:rPr>
          <w:rFonts w:ascii="Times New Roman" w:hAnsi="Times New Roman"/>
          <w:b/>
        </w:rPr>
        <w:t>Перечень</w:t>
      </w:r>
    </w:p>
    <w:p w:rsidR="000952BF" w:rsidRPr="002B2C88" w:rsidRDefault="000952BF" w:rsidP="000952BF">
      <w:pPr>
        <w:jc w:val="center"/>
        <w:rPr>
          <w:rFonts w:ascii="Times New Roman" w:hAnsi="Times New Roman"/>
          <w:b/>
        </w:rPr>
      </w:pPr>
      <w:r w:rsidRPr="002B2C88">
        <w:rPr>
          <w:rFonts w:ascii="Times New Roman" w:hAnsi="Times New Roman"/>
          <w:b/>
        </w:rPr>
        <w:t xml:space="preserve">мероприятий </w:t>
      </w:r>
      <w:r w:rsidR="009A64F9" w:rsidRPr="002B2C88">
        <w:rPr>
          <w:rFonts w:ascii="Times New Roman" w:hAnsi="Times New Roman"/>
          <w:b/>
        </w:rPr>
        <w:t>муниципальной</w:t>
      </w:r>
      <w:r w:rsidRPr="002B2C88">
        <w:rPr>
          <w:rFonts w:ascii="Times New Roman" w:hAnsi="Times New Roman"/>
          <w:b/>
        </w:rPr>
        <w:t xml:space="preserve"> программы «Поддержка инициатив населения </w:t>
      </w:r>
    </w:p>
    <w:p w:rsidR="000952BF" w:rsidRPr="002B2C88" w:rsidRDefault="001551A8" w:rsidP="000952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r w:rsidR="00F1706F">
        <w:rPr>
          <w:rFonts w:ascii="Times New Roman" w:hAnsi="Times New Roman"/>
          <w:b/>
        </w:rPr>
        <w:t>Красносельское</w:t>
      </w:r>
      <w:r w:rsidR="005E558A">
        <w:rPr>
          <w:rFonts w:ascii="Times New Roman" w:hAnsi="Times New Roman"/>
          <w:b/>
        </w:rPr>
        <w:t xml:space="preserve"> </w:t>
      </w:r>
      <w:r w:rsidR="00C85C00" w:rsidRPr="002B2C88">
        <w:rPr>
          <w:rFonts w:ascii="Times New Roman" w:hAnsi="Times New Roman"/>
          <w:b/>
        </w:rPr>
        <w:t>муниципального района Сергиевский</w:t>
      </w:r>
      <w:r w:rsidR="005E38A9" w:rsidRPr="002B2C88">
        <w:rPr>
          <w:rFonts w:ascii="Times New Roman" w:hAnsi="Times New Roman"/>
          <w:b/>
        </w:rPr>
        <w:t xml:space="preserve"> Самарской области</w:t>
      </w:r>
      <w:r w:rsidR="000952BF" w:rsidRPr="002B2C88">
        <w:rPr>
          <w:rFonts w:ascii="Times New Roman" w:hAnsi="Times New Roman"/>
          <w:b/>
        </w:rPr>
        <w:t xml:space="preserve"> на 201</w:t>
      </w:r>
      <w:r w:rsidR="005E558A">
        <w:rPr>
          <w:rFonts w:ascii="Times New Roman" w:hAnsi="Times New Roman"/>
          <w:b/>
        </w:rPr>
        <w:t>9</w:t>
      </w:r>
      <w:r w:rsidR="000952BF" w:rsidRPr="002B2C88">
        <w:rPr>
          <w:rFonts w:ascii="Times New Roman" w:hAnsi="Times New Roman"/>
          <w:b/>
        </w:rPr>
        <w:t xml:space="preserve"> – 202</w:t>
      </w:r>
      <w:r w:rsidR="005E558A">
        <w:rPr>
          <w:rFonts w:ascii="Times New Roman" w:hAnsi="Times New Roman"/>
          <w:b/>
        </w:rPr>
        <w:t>4</w:t>
      </w:r>
      <w:r w:rsidR="000952BF" w:rsidRPr="002B2C88">
        <w:rPr>
          <w:rFonts w:ascii="Times New Roman" w:hAnsi="Times New Roman"/>
          <w:b/>
        </w:rPr>
        <w:t xml:space="preserve"> годы</w:t>
      </w:r>
      <w:r w:rsidR="002959F0" w:rsidRPr="002B2C88">
        <w:rPr>
          <w:rFonts w:ascii="Times New Roman" w:hAnsi="Times New Roman"/>
          <w:b/>
        </w:rPr>
        <w:t>»</w:t>
      </w:r>
    </w:p>
    <w:p w:rsidR="000952BF" w:rsidRPr="00026D45" w:rsidRDefault="000952BF" w:rsidP="000952B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842"/>
        <w:gridCol w:w="1560"/>
        <w:gridCol w:w="1559"/>
        <w:gridCol w:w="1417"/>
        <w:gridCol w:w="1276"/>
        <w:gridCol w:w="1142"/>
        <w:gridCol w:w="1126"/>
        <w:gridCol w:w="1134"/>
        <w:gridCol w:w="1134"/>
      </w:tblGrid>
      <w:tr w:rsidR="00C25EB8" w:rsidRPr="00C043A7" w:rsidTr="00F1706F">
        <w:tc>
          <w:tcPr>
            <w:tcW w:w="709" w:type="dxa"/>
            <w:vMerge w:val="restart"/>
            <w:shd w:val="clear" w:color="auto" w:fill="auto"/>
          </w:tcPr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Наименование цели, задачи, мероприятия</w:t>
            </w:r>
          </w:p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Исполнители мероприятия</w:t>
            </w:r>
          </w:p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5EB8" w:rsidRDefault="00C25EB8" w:rsidP="007F20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EB8" w:rsidRPr="002B2C88" w:rsidRDefault="00C25EB8" w:rsidP="007F20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5EB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EB8" w:rsidRPr="002B2C88" w:rsidRDefault="00C25EB8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за период реализации Программы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по годам, рублей</w:t>
            </w:r>
          </w:p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EB8" w:rsidRPr="00C043A7" w:rsidTr="00F1706F">
        <w:trPr>
          <w:trHeight w:val="682"/>
        </w:trPr>
        <w:tc>
          <w:tcPr>
            <w:tcW w:w="709" w:type="dxa"/>
            <w:vMerge/>
            <w:shd w:val="clear" w:color="auto" w:fill="auto"/>
          </w:tcPr>
          <w:p w:rsidR="00C25EB8" w:rsidRPr="00C043A7" w:rsidRDefault="00C25EB8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25EB8" w:rsidRPr="00C043A7" w:rsidRDefault="00C25EB8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5EB8" w:rsidRPr="00C043A7" w:rsidRDefault="00C25EB8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5EB8" w:rsidRPr="002B2C88" w:rsidRDefault="00C25EB8" w:rsidP="007F20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5EB8" w:rsidRPr="002B2C88" w:rsidRDefault="00C25EB8" w:rsidP="008665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EB8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1F2DD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EB8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EB8" w:rsidRPr="00C25EB8" w:rsidRDefault="00C25EB8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F1706F" w:rsidRPr="00C043A7" w:rsidTr="00F1706F">
        <w:trPr>
          <w:trHeight w:val="541"/>
        </w:trPr>
        <w:tc>
          <w:tcPr>
            <w:tcW w:w="709" w:type="dxa"/>
            <w:vMerge w:val="restart"/>
            <w:shd w:val="clear" w:color="auto" w:fill="auto"/>
          </w:tcPr>
          <w:p w:rsidR="00F1706F" w:rsidRPr="00C043A7" w:rsidRDefault="00F1706F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1706F" w:rsidRPr="00D01141" w:rsidRDefault="00F1706F" w:rsidP="00D011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43CF">
              <w:rPr>
                <w:u w:val="single"/>
              </w:rPr>
              <w:t>Благоустройство    Па</w:t>
            </w:r>
            <w:r>
              <w:rPr>
                <w:u w:val="single"/>
              </w:rPr>
              <w:t xml:space="preserve">рка  в селе Красносельское   </w:t>
            </w:r>
            <w:r w:rsidRPr="000443CF"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1706F" w:rsidRPr="00C043A7" w:rsidRDefault="00F1706F" w:rsidP="009A6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3A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Красносельское муниципального района Сергиевский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06F" w:rsidRPr="00C043A7" w:rsidRDefault="00F1706F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>Областн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912 100,00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06F" w:rsidRPr="00C043A7" w:rsidRDefault="00F1706F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912 100,00</w:t>
            </w:r>
            <w:r w:rsidR="001F2DD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F1706F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F1706F" w:rsidRDefault="00F1706F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706F" w:rsidRPr="00C043A7" w:rsidRDefault="00F1706F" w:rsidP="007B4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1706F" w:rsidRPr="00C043A7" w:rsidRDefault="00F1706F" w:rsidP="009A6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706F" w:rsidRPr="00C043A7" w:rsidRDefault="00F1706F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>Местны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52 200,00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06F" w:rsidRPr="00C043A7" w:rsidRDefault="00DD2393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52 210,57</w:t>
            </w:r>
            <w:r w:rsidR="001F2DD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F1706F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F1706F" w:rsidRDefault="00F1706F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706F" w:rsidRPr="00C043A7" w:rsidRDefault="00F1706F" w:rsidP="007B4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1706F" w:rsidRPr="00C043A7" w:rsidRDefault="00F1706F" w:rsidP="009A6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706F" w:rsidRPr="00C043A7" w:rsidRDefault="00F1706F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79 400,00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06F" w:rsidRPr="00C043A7" w:rsidRDefault="00F1706F" w:rsidP="00F17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79 400,00</w:t>
            </w:r>
            <w:r w:rsidR="001F2DD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F1706F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F1706F" w:rsidRDefault="00F1706F" w:rsidP="0086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1706F" w:rsidRPr="00C043A7" w:rsidRDefault="00F1706F" w:rsidP="007B4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1706F" w:rsidRPr="00C043A7" w:rsidRDefault="00F1706F" w:rsidP="009A6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706F" w:rsidRPr="00C043A7" w:rsidRDefault="00F1706F" w:rsidP="0088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1 043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06F" w:rsidRPr="00C043A7" w:rsidRDefault="00DD2393" w:rsidP="00DD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1 043 710,57</w:t>
            </w:r>
            <w:r w:rsidR="001F2DD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06F" w:rsidRDefault="00F1706F" w:rsidP="00F1706F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706F" w:rsidRDefault="00F1706F" w:rsidP="00F1706F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1706F" w:rsidRDefault="00F1706F" w:rsidP="00F1706F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06F" w:rsidRDefault="00F1706F" w:rsidP="00F1706F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C25EB8">
        <w:trPr>
          <w:trHeight w:val="522"/>
        </w:trPr>
        <w:tc>
          <w:tcPr>
            <w:tcW w:w="5103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F1706F" w:rsidRPr="00C25EB8" w:rsidRDefault="00F1706F" w:rsidP="00C25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>Областн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ой бюджет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912 100,00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912 100,00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C25EB8">
        <w:trPr>
          <w:trHeight w:val="522"/>
        </w:trPr>
        <w:tc>
          <w:tcPr>
            <w:tcW w:w="5103" w:type="dxa"/>
            <w:gridSpan w:val="3"/>
            <w:vMerge/>
            <w:shd w:val="clear" w:color="auto" w:fill="EAF1DD" w:themeFill="accent3" w:themeFillTint="33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>Местны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 бюджет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52 200,00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1706F" w:rsidRPr="00F1706F" w:rsidRDefault="00DD2393" w:rsidP="00DD23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52 210</w:t>
            </w:r>
            <w:r w:rsidR="00F1706F" w:rsidRPr="00F1706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C25EB8">
        <w:trPr>
          <w:trHeight w:val="522"/>
        </w:trPr>
        <w:tc>
          <w:tcPr>
            <w:tcW w:w="5103" w:type="dxa"/>
            <w:gridSpan w:val="3"/>
            <w:vMerge/>
            <w:shd w:val="clear" w:color="auto" w:fill="EAF1DD" w:themeFill="accent3" w:themeFillTint="33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средства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79 400,00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79 400,00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06F" w:rsidRPr="00C043A7" w:rsidTr="00C25EB8">
        <w:trPr>
          <w:trHeight w:val="522"/>
        </w:trPr>
        <w:tc>
          <w:tcPr>
            <w:tcW w:w="5103" w:type="dxa"/>
            <w:gridSpan w:val="3"/>
            <w:vMerge/>
            <w:shd w:val="clear" w:color="auto" w:fill="EAF1DD" w:themeFill="accent3" w:themeFillTint="33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1706F" w:rsidRPr="00C043A7" w:rsidRDefault="00F1706F" w:rsidP="004C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1 043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1706F" w:rsidRPr="00F1706F" w:rsidRDefault="00F1706F" w:rsidP="003C7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1 043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D2393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Pr="00F170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D2393">
              <w:rPr>
                <w:rFonts w:ascii="Times New Roman" w:hAnsi="Times New Roman"/>
                <w:b/>
                <w:sz w:val="20"/>
                <w:szCs w:val="20"/>
              </w:rPr>
              <w:t>,57</w:t>
            </w:r>
            <w:r w:rsidR="001F2DD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55F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1706F" w:rsidRDefault="00F1706F" w:rsidP="00C25EB8">
            <w:pPr>
              <w:jc w:val="center"/>
            </w:pPr>
            <w:r w:rsidRPr="00C845D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05BDD" w:rsidRPr="00D34115" w:rsidRDefault="001F2DDB" w:rsidP="009A64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*Прогнозные данные</w:t>
      </w:r>
    </w:p>
    <w:sectPr w:rsidR="00C05BDD" w:rsidRPr="00D34115" w:rsidSect="00C25EB8">
      <w:headerReference w:type="even" r:id="rId15"/>
      <w:headerReference w:type="default" r:id="rId16"/>
      <w:pgSz w:w="16840" w:h="11900" w:orient="landscape"/>
      <w:pgMar w:top="56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DE" w:rsidRDefault="00714ADE" w:rsidP="00D34115">
      <w:r>
        <w:separator/>
      </w:r>
    </w:p>
  </w:endnote>
  <w:endnote w:type="continuationSeparator" w:id="0">
    <w:p w:rsidR="00714ADE" w:rsidRDefault="00714ADE" w:rsidP="00D3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DE" w:rsidRDefault="00714ADE" w:rsidP="00D34115">
      <w:r>
        <w:separator/>
      </w:r>
    </w:p>
  </w:footnote>
  <w:footnote w:type="continuationSeparator" w:id="0">
    <w:p w:rsidR="00714ADE" w:rsidRDefault="00714ADE" w:rsidP="00D3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58" w:rsidRDefault="001962DB" w:rsidP="00C025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958" w:rsidRDefault="007E09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58" w:rsidRPr="005337C0" w:rsidRDefault="001962DB" w:rsidP="00C025A7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5337C0">
      <w:rPr>
        <w:rStyle w:val="a7"/>
        <w:rFonts w:ascii="Times New Roman" w:hAnsi="Times New Roman"/>
      </w:rPr>
      <w:fldChar w:fldCharType="begin"/>
    </w:r>
    <w:r w:rsidR="007E0958" w:rsidRPr="005337C0">
      <w:rPr>
        <w:rStyle w:val="a7"/>
        <w:rFonts w:ascii="Times New Roman" w:hAnsi="Times New Roman"/>
      </w:rPr>
      <w:instrText xml:space="preserve">PAGE  </w:instrText>
    </w:r>
    <w:r w:rsidRPr="005337C0">
      <w:rPr>
        <w:rStyle w:val="a7"/>
        <w:rFonts w:ascii="Times New Roman" w:hAnsi="Times New Roman"/>
      </w:rPr>
      <w:fldChar w:fldCharType="separate"/>
    </w:r>
    <w:r w:rsidR="00340126">
      <w:rPr>
        <w:rStyle w:val="a7"/>
        <w:rFonts w:ascii="Times New Roman" w:hAnsi="Times New Roman"/>
        <w:noProof/>
      </w:rPr>
      <w:t>9</w:t>
    </w:r>
    <w:r w:rsidRPr="005337C0">
      <w:rPr>
        <w:rStyle w:val="a7"/>
        <w:rFonts w:ascii="Times New Roman" w:hAnsi="Times New Roman"/>
      </w:rPr>
      <w:fldChar w:fldCharType="end"/>
    </w:r>
  </w:p>
  <w:p w:rsidR="007E0958" w:rsidRDefault="007E09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58" w:rsidRDefault="001962DB" w:rsidP="000508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958" w:rsidRDefault="007E095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58" w:rsidRDefault="001962DB" w:rsidP="000508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9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126">
      <w:rPr>
        <w:rStyle w:val="a7"/>
        <w:noProof/>
      </w:rPr>
      <w:t>11</w:t>
    </w:r>
    <w:r>
      <w:rPr>
        <w:rStyle w:val="a7"/>
      </w:rPr>
      <w:fldChar w:fldCharType="end"/>
    </w:r>
  </w:p>
  <w:p w:rsidR="007E0958" w:rsidRDefault="007E09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8DACA928"/>
    <w:lvl w:ilvl="0" w:tplc="CC5427C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5F06AC"/>
    <w:multiLevelType w:val="hybridMultilevel"/>
    <w:tmpl w:val="D5B06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7F6F"/>
    <w:multiLevelType w:val="hybridMultilevel"/>
    <w:tmpl w:val="383A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01F9"/>
    <w:multiLevelType w:val="hybridMultilevel"/>
    <w:tmpl w:val="A45C100A"/>
    <w:lvl w:ilvl="0" w:tplc="1EB69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D5D08"/>
    <w:multiLevelType w:val="hybridMultilevel"/>
    <w:tmpl w:val="765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C6F"/>
    <w:rsid w:val="00002EBF"/>
    <w:rsid w:val="000048BB"/>
    <w:rsid w:val="00005AB9"/>
    <w:rsid w:val="00005C2E"/>
    <w:rsid w:val="0001315B"/>
    <w:rsid w:val="00014742"/>
    <w:rsid w:val="0001566B"/>
    <w:rsid w:val="00021F51"/>
    <w:rsid w:val="00026D45"/>
    <w:rsid w:val="00040C5C"/>
    <w:rsid w:val="0004243D"/>
    <w:rsid w:val="000427BC"/>
    <w:rsid w:val="000445D1"/>
    <w:rsid w:val="000508DD"/>
    <w:rsid w:val="00064415"/>
    <w:rsid w:val="00067BBC"/>
    <w:rsid w:val="0007026C"/>
    <w:rsid w:val="000743C3"/>
    <w:rsid w:val="00081B11"/>
    <w:rsid w:val="00083235"/>
    <w:rsid w:val="00084CA4"/>
    <w:rsid w:val="000857B2"/>
    <w:rsid w:val="0009146F"/>
    <w:rsid w:val="0009327F"/>
    <w:rsid w:val="0009378A"/>
    <w:rsid w:val="000952BF"/>
    <w:rsid w:val="00095A0E"/>
    <w:rsid w:val="000A2119"/>
    <w:rsid w:val="000A367E"/>
    <w:rsid w:val="000A5043"/>
    <w:rsid w:val="000B16DC"/>
    <w:rsid w:val="000B4157"/>
    <w:rsid w:val="000B5FBE"/>
    <w:rsid w:val="000B71B5"/>
    <w:rsid w:val="000C0C94"/>
    <w:rsid w:val="000C3D4E"/>
    <w:rsid w:val="000D0F57"/>
    <w:rsid w:val="000D5553"/>
    <w:rsid w:val="000D5A2F"/>
    <w:rsid w:val="000E345F"/>
    <w:rsid w:val="000E41A7"/>
    <w:rsid w:val="000F2C33"/>
    <w:rsid w:val="000F2FB1"/>
    <w:rsid w:val="000F732A"/>
    <w:rsid w:val="001036DB"/>
    <w:rsid w:val="00104C0C"/>
    <w:rsid w:val="00111C38"/>
    <w:rsid w:val="0011336F"/>
    <w:rsid w:val="00115348"/>
    <w:rsid w:val="00116642"/>
    <w:rsid w:val="001168FE"/>
    <w:rsid w:val="00124643"/>
    <w:rsid w:val="001248AF"/>
    <w:rsid w:val="00133457"/>
    <w:rsid w:val="0014702A"/>
    <w:rsid w:val="00152A3C"/>
    <w:rsid w:val="00152D6B"/>
    <w:rsid w:val="0015461C"/>
    <w:rsid w:val="001551A8"/>
    <w:rsid w:val="001555B5"/>
    <w:rsid w:val="00155962"/>
    <w:rsid w:val="001572FB"/>
    <w:rsid w:val="00157967"/>
    <w:rsid w:val="00162A28"/>
    <w:rsid w:val="001631BB"/>
    <w:rsid w:val="00164969"/>
    <w:rsid w:val="00172101"/>
    <w:rsid w:val="001728DE"/>
    <w:rsid w:val="00173BDE"/>
    <w:rsid w:val="00175522"/>
    <w:rsid w:val="00185A70"/>
    <w:rsid w:val="00185D0F"/>
    <w:rsid w:val="0018696D"/>
    <w:rsid w:val="00186F86"/>
    <w:rsid w:val="00192012"/>
    <w:rsid w:val="00192D75"/>
    <w:rsid w:val="001962DB"/>
    <w:rsid w:val="001A48A8"/>
    <w:rsid w:val="001B4549"/>
    <w:rsid w:val="001C1199"/>
    <w:rsid w:val="001C258A"/>
    <w:rsid w:val="001D1ED6"/>
    <w:rsid w:val="001D55F5"/>
    <w:rsid w:val="001D5F6F"/>
    <w:rsid w:val="001E48DA"/>
    <w:rsid w:val="001F2DDB"/>
    <w:rsid w:val="001F4A86"/>
    <w:rsid w:val="00201B11"/>
    <w:rsid w:val="00203534"/>
    <w:rsid w:val="00205409"/>
    <w:rsid w:val="002061C4"/>
    <w:rsid w:val="0021078E"/>
    <w:rsid w:val="00213F99"/>
    <w:rsid w:val="002241B5"/>
    <w:rsid w:val="00224EF9"/>
    <w:rsid w:val="002305AD"/>
    <w:rsid w:val="002403B3"/>
    <w:rsid w:val="002412AC"/>
    <w:rsid w:val="00241318"/>
    <w:rsid w:val="00244E2E"/>
    <w:rsid w:val="00247103"/>
    <w:rsid w:val="0026155C"/>
    <w:rsid w:val="002616AF"/>
    <w:rsid w:val="00262A3F"/>
    <w:rsid w:val="002653C5"/>
    <w:rsid w:val="002703DB"/>
    <w:rsid w:val="00272202"/>
    <w:rsid w:val="002750C7"/>
    <w:rsid w:val="00275D1F"/>
    <w:rsid w:val="00286449"/>
    <w:rsid w:val="002959F0"/>
    <w:rsid w:val="00295A0B"/>
    <w:rsid w:val="00297D60"/>
    <w:rsid w:val="002A3040"/>
    <w:rsid w:val="002A413E"/>
    <w:rsid w:val="002A7225"/>
    <w:rsid w:val="002A7686"/>
    <w:rsid w:val="002B2C88"/>
    <w:rsid w:val="002C06AB"/>
    <w:rsid w:val="002C0E8F"/>
    <w:rsid w:val="002C1875"/>
    <w:rsid w:val="002C189E"/>
    <w:rsid w:val="002C1ADD"/>
    <w:rsid w:val="002C3B4D"/>
    <w:rsid w:val="002C6D3E"/>
    <w:rsid w:val="002D396D"/>
    <w:rsid w:val="002D3F04"/>
    <w:rsid w:val="002D51C8"/>
    <w:rsid w:val="002E0214"/>
    <w:rsid w:val="002E1AFA"/>
    <w:rsid w:val="002E2A36"/>
    <w:rsid w:val="002E5B95"/>
    <w:rsid w:val="00303D98"/>
    <w:rsid w:val="00304E13"/>
    <w:rsid w:val="00313A7B"/>
    <w:rsid w:val="00324979"/>
    <w:rsid w:val="00325027"/>
    <w:rsid w:val="003363F5"/>
    <w:rsid w:val="00340126"/>
    <w:rsid w:val="00341905"/>
    <w:rsid w:val="00347A17"/>
    <w:rsid w:val="0035021C"/>
    <w:rsid w:val="00350A76"/>
    <w:rsid w:val="00350E75"/>
    <w:rsid w:val="00354FFD"/>
    <w:rsid w:val="00356B93"/>
    <w:rsid w:val="00357F44"/>
    <w:rsid w:val="00363228"/>
    <w:rsid w:val="00366258"/>
    <w:rsid w:val="00366DB6"/>
    <w:rsid w:val="00375C26"/>
    <w:rsid w:val="00382929"/>
    <w:rsid w:val="00384F49"/>
    <w:rsid w:val="00391D8B"/>
    <w:rsid w:val="00397A35"/>
    <w:rsid w:val="00397B9A"/>
    <w:rsid w:val="003A0B99"/>
    <w:rsid w:val="003A248B"/>
    <w:rsid w:val="003A4A4F"/>
    <w:rsid w:val="003A557F"/>
    <w:rsid w:val="003A6E51"/>
    <w:rsid w:val="003B3868"/>
    <w:rsid w:val="003B4953"/>
    <w:rsid w:val="003B7E77"/>
    <w:rsid w:val="003C3E03"/>
    <w:rsid w:val="003C44DF"/>
    <w:rsid w:val="003C4F13"/>
    <w:rsid w:val="003D0B18"/>
    <w:rsid w:val="003D6836"/>
    <w:rsid w:val="003D7CBC"/>
    <w:rsid w:val="003E39AF"/>
    <w:rsid w:val="003E65CA"/>
    <w:rsid w:val="004013D3"/>
    <w:rsid w:val="004104AE"/>
    <w:rsid w:val="00414584"/>
    <w:rsid w:val="00414C0C"/>
    <w:rsid w:val="004156D4"/>
    <w:rsid w:val="00415985"/>
    <w:rsid w:val="00417FD9"/>
    <w:rsid w:val="00420480"/>
    <w:rsid w:val="004217BF"/>
    <w:rsid w:val="004241B2"/>
    <w:rsid w:val="00424DB6"/>
    <w:rsid w:val="00426407"/>
    <w:rsid w:val="004331A7"/>
    <w:rsid w:val="00436C70"/>
    <w:rsid w:val="00440929"/>
    <w:rsid w:val="00450E04"/>
    <w:rsid w:val="00450F68"/>
    <w:rsid w:val="00454A9F"/>
    <w:rsid w:val="00454AD0"/>
    <w:rsid w:val="00455D51"/>
    <w:rsid w:val="00456ED0"/>
    <w:rsid w:val="004718FC"/>
    <w:rsid w:val="00482B6C"/>
    <w:rsid w:val="00483579"/>
    <w:rsid w:val="00492D30"/>
    <w:rsid w:val="004959C1"/>
    <w:rsid w:val="004B12B1"/>
    <w:rsid w:val="004B1659"/>
    <w:rsid w:val="004B3775"/>
    <w:rsid w:val="004B4632"/>
    <w:rsid w:val="004B4EFB"/>
    <w:rsid w:val="004B7B0A"/>
    <w:rsid w:val="004C380D"/>
    <w:rsid w:val="004C3E73"/>
    <w:rsid w:val="004C46DC"/>
    <w:rsid w:val="004C64E9"/>
    <w:rsid w:val="004D29F2"/>
    <w:rsid w:val="004D3585"/>
    <w:rsid w:val="004E075F"/>
    <w:rsid w:val="004E07F0"/>
    <w:rsid w:val="004E346F"/>
    <w:rsid w:val="004E7D6B"/>
    <w:rsid w:val="004F3446"/>
    <w:rsid w:val="004F54DE"/>
    <w:rsid w:val="004F6B7C"/>
    <w:rsid w:val="005026D4"/>
    <w:rsid w:val="00503183"/>
    <w:rsid w:val="005065FB"/>
    <w:rsid w:val="00506E95"/>
    <w:rsid w:val="00510C80"/>
    <w:rsid w:val="005118C3"/>
    <w:rsid w:val="00512CB4"/>
    <w:rsid w:val="0051484A"/>
    <w:rsid w:val="00520B65"/>
    <w:rsid w:val="00523B5F"/>
    <w:rsid w:val="00527ED6"/>
    <w:rsid w:val="005325B0"/>
    <w:rsid w:val="00542231"/>
    <w:rsid w:val="00546275"/>
    <w:rsid w:val="005548FD"/>
    <w:rsid w:val="0055786A"/>
    <w:rsid w:val="00557E44"/>
    <w:rsid w:val="00557EB2"/>
    <w:rsid w:val="00557F38"/>
    <w:rsid w:val="0056023B"/>
    <w:rsid w:val="0056344C"/>
    <w:rsid w:val="00565F87"/>
    <w:rsid w:val="0056760E"/>
    <w:rsid w:val="005677CB"/>
    <w:rsid w:val="00575350"/>
    <w:rsid w:val="0058279E"/>
    <w:rsid w:val="0058346A"/>
    <w:rsid w:val="00583CA5"/>
    <w:rsid w:val="00584A06"/>
    <w:rsid w:val="005865F4"/>
    <w:rsid w:val="005877C0"/>
    <w:rsid w:val="005903C0"/>
    <w:rsid w:val="005929A3"/>
    <w:rsid w:val="00596EB6"/>
    <w:rsid w:val="005A405B"/>
    <w:rsid w:val="005A4909"/>
    <w:rsid w:val="005A6B1E"/>
    <w:rsid w:val="005B142F"/>
    <w:rsid w:val="005B46A3"/>
    <w:rsid w:val="005C0BE8"/>
    <w:rsid w:val="005C0F29"/>
    <w:rsid w:val="005C59D6"/>
    <w:rsid w:val="005C5E21"/>
    <w:rsid w:val="005C6C8A"/>
    <w:rsid w:val="005D6AED"/>
    <w:rsid w:val="005D7F03"/>
    <w:rsid w:val="005E38A9"/>
    <w:rsid w:val="005E558A"/>
    <w:rsid w:val="005F0208"/>
    <w:rsid w:val="005F0D3C"/>
    <w:rsid w:val="005F0E00"/>
    <w:rsid w:val="0060169D"/>
    <w:rsid w:val="006048F4"/>
    <w:rsid w:val="0061669B"/>
    <w:rsid w:val="0062360F"/>
    <w:rsid w:val="00626E7A"/>
    <w:rsid w:val="00637362"/>
    <w:rsid w:val="0064248F"/>
    <w:rsid w:val="00642B4A"/>
    <w:rsid w:val="006550F6"/>
    <w:rsid w:val="00657859"/>
    <w:rsid w:val="00661B19"/>
    <w:rsid w:val="006637ED"/>
    <w:rsid w:val="00671850"/>
    <w:rsid w:val="0067261A"/>
    <w:rsid w:val="00683BD3"/>
    <w:rsid w:val="00683E4B"/>
    <w:rsid w:val="00685073"/>
    <w:rsid w:val="006913F0"/>
    <w:rsid w:val="00697FB4"/>
    <w:rsid w:val="006A20B5"/>
    <w:rsid w:val="006A71BB"/>
    <w:rsid w:val="006B2E99"/>
    <w:rsid w:val="006B3DFE"/>
    <w:rsid w:val="006C2005"/>
    <w:rsid w:val="006C24B8"/>
    <w:rsid w:val="006C4202"/>
    <w:rsid w:val="006C71E9"/>
    <w:rsid w:val="006D0943"/>
    <w:rsid w:val="006D20AF"/>
    <w:rsid w:val="006D3031"/>
    <w:rsid w:val="006D7D18"/>
    <w:rsid w:val="006E49D6"/>
    <w:rsid w:val="006E5514"/>
    <w:rsid w:val="006E7178"/>
    <w:rsid w:val="006F08F7"/>
    <w:rsid w:val="006F09FB"/>
    <w:rsid w:val="006F1798"/>
    <w:rsid w:val="0070085A"/>
    <w:rsid w:val="00701E1B"/>
    <w:rsid w:val="00707FEE"/>
    <w:rsid w:val="007119CF"/>
    <w:rsid w:val="00714ADE"/>
    <w:rsid w:val="0072220E"/>
    <w:rsid w:val="0072322C"/>
    <w:rsid w:val="00725D11"/>
    <w:rsid w:val="00727412"/>
    <w:rsid w:val="00734291"/>
    <w:rsid w:val="007353F6"/>
    <w:rsid w:val="007402C4"/>
    <w:rsid w:val="00741CF2"/>
    <w:rsid w:val="00743EB0"/>
    <w:rsid w:val="00751E74"/>
    <w:rsid w:val="00755810"/>
    <w:rsid w:val="007757EB"/>
    <w:rsid w:val="0078556C"/>
    <w:rsid w:val="0078722E"/>
    <w:rsid w:val="00791B2B"/>
    <w:rsid w:val="00792071"/>
    <w:rsid w:val="00794D4D"/>
    <w:rsid w:val="00795E96"/>
    <w:rsid w:val="007969CE"/>
    <w:rsid w:val="00797AAA"/>
    <w:rsid w:val="007A0C22"/>
    <w:rsid w:val="007A4A23"/>
    <w:rsid w:val="007B0D05"/>
    <w:rsid w:val="007B28C0"/>
    <w:rsid w:val="007B40F1"/>
    <w:rsid w:val="007B41A9"/>
    <w:rsid w:val="007B568E"/>
    <w:rsid w:val="007C1C15"/>
    <w:rsid w:val="007C239E"/>
    <w:rsid w:val="007C3EC6"/>
    <w:rsid w:val="007C530C"/>
    <w:rsid w:val="007C6E89"/>
    <w:rsid w:val="007D13AD"/>
    <w:rsid w:val="007E0958"/>
    <w:rsid w:val="007E0AED"/>
    <w:rsid w:val="007E2761"/>
    <w:rsid w:val="007E4A90"/>
    <w:rsid w:val="007E6508"/>
    <w:rsid w:val="007E71D9"/>
    <w:rsid w:val="007F0E2B"/>
    <w:rsid w:val="007F1E4F"/>
    <w:rsid w:val="007F24BC"/>
    <w:rsid w:val="007F2B98"/>
    <w:rsid w:val="007F6DD6"/>
    <w:rsid w:val="007F7367"/>
    <w:rsid w:val="00804FDA"/>
    <w:rsid w:val="0081391E"/>
    <w:rsid w:val="0081498E"/>
    <w:rsid w:val="00814B42"/>
    <w:rsid w:val="00821620"/>
    <w:rsid w:val="008242FA"/>
    <w:rsid w:val="00826AC8"/>
    <w:rsid w:val="0082778C"/>
    <w:rsid w:val="0083077B"/>
    <w:rsid w:val="00833E72"/>
    <w:rsid w:val="008363AF"/>
    <w:rsid w:val="00844E27"/>
    <w:rsid w:val="00850607"/>
    <w:rsid w:val="0085139D"/>
    <w:rsid w:val="00852F4C"/>
    <w:rsid w:val="00853772"/>
    <w:rsid w:val="008555C7"/>
    <w:rsid w:val="0086657A"/>
    <w:rsid w:val="00867B89"/>
    <w:rsid w:val="00872A54"/>
    <w:rsid w:val="0088211E"/>
    <w:rsid w:val="008829D1"/>
    <w:rsid w:val="00883B60"/>
    <w:rsid w:val="00887E36"/>
    <w:rsid w:val="008900BD"/>
    <w:rsid w:val="00890C33"/>
    <w:rsid w:val="0089355D"/>
    <w:rsid w:val="00893690"/>
    <w:rsid w:val="00894994"/>
    <w:rsid w:val="0089546B"/>
    <w:rsid w:val="00896885"/>
    <w:rsid w:val="00897F14"/>
    <w:rsid w:val="008A05B7"/>
    <w:rsid w:val="008A3CBB"/>
    <w:rsid w:val="008B1B77"/>
    <w:rsid w:val="008B4F78"/>
    <w:rsid w:val="008B6F65"/>
    <w:rsid w:val="008B7498"/>
    <w:rsid w:val="008C4B5B"/>
    <w:rsid w:val="008C7797"/>
    <w:rsid w:val="008D5569"/>
    <w:rsid w:val="008D5B99"/>
    <w:rsid w:val="008E0D67"/>
    <w:rsid w:val="008E1033"/>
    <w:rsid w:val="008E1FCD"/>
    <w:rsid w:val="008E2DEE"/>
    <w:rsid w:val="008E7316"/>
    <w:rsid w:val="008E7A6B"/>
    <w:rsid w:val="008F127D"/>
    <w:rsid w:val="008F5537"/>
    <w:rsid w:val="00905D32"/>
    <w:rsid w:val="009150C4"/>
    <w:rsid w:val="00921560"/>
    <w:rsid w:val="00924665"/>
    <w:rsid w:val="00926728"/>
    <w:rsid w:val="00932331"/>
    <w:rsid w:val="009334D7"/>
    <w:rsid w:val="00934593"/>
    <w:rsid w:val="00937BE2"/>
    <w:rsid w:val="00946D0A"/>
    <w:rsid w:val="009500D0"/>
    <w:rsid w:val="009530E0"/>
    <w:rsid w:val="00960F86"/>
    <w:rsid w:val="00963BFD"/>
    <w:rsid w:val="00964F35"/>
    <w:rsid w:val="00970036"/>
    <w:rsid w:val="00971FA1"/>
    <w:rsid w:val="00972263"/>
    <w:rsid w:val="00980461"/>
    <w:rsid w:val="00983DE5"/>
    <w:rsid w:val="0098547D"/>
    <w:rsid w:val="00985749"/>
    <w:rsid w:val="00986DF4"/>
    <w:rsid w:val="0098771F"/>
    <w:rsid w:val="009877BF"/>
    <w:rsid w:val="0099175B"/>
    <w:rsid w:val="00993FF9"/>
    <w:rsid w:val="00995822"/>
    <w:rsid w:val="009A0797"/>
    <w:rsid w:val="009A5B5C"/>
    <w:rsid w:val="009A64F9"/>
    <w:rsid w:val="009A651E"/>
    <w:rsid w:val="009B7F75"/>
    <w:rsid w:val="009C0C8D"/>
    <w:rsid w:val="009C19BA"/>
    <w:rsid w:val="009C5044"/>
    <w:rsid w:val="009C69A5"/>
    <w:rsid w:val="009C7071"/>
    <w:rsid w:val="009E25B9"/>
    <w:rsid w:val="00A02C6B"/>
    <w:rsid w:val="00A0332E"/>
    <w:rsid w:val="00A03615"/>
    <w:rsid w:val="00A05543"/>
    <w:rsid w:val="00A12154"/>
    <w:rsid w:val="00A238FA"/>
    <w:rsid w:val="00A249CD"/>
    <w:rsid w:val="00A3097C"/>
    <w:rsid w:val="00A403A5"/>
    <w:rsid w:val="00A43C6F"/>
    <w:rsid w:val="00A43D5F"/>
    <w:rsid w:val="00A45E6B"/>
    <w:rsid w:val="00A47583"/>
    <w:rsid w:val="00A5553A"/>
    <w:rsid w:val="00A55661"/>
    <w:rsid w:val="00A57BB3"/>
    <w:rsid w:val="00A6221E"/>
    <w:rsid w:val="00A62ACA"/>
    <w:rsid w:val="00A71B00"/>
    <w:rsid w:val="00A72E3C"/>
    <w:rsid w:val="00A743AE"/>
    <w:rsid w:val="00A87A6F"/>
    <w:rsid w:val="00A946F3"/>
    <w:rsid w:val="00AA40EA"/>
    <w:rsid w:val="00AA4821"/>
    <w:rsid w:val="00AA78EE"/>
    <w:rsid w:val="00AA7A9C"/>
    <w:rsid w:val="00AB0C00"/>
    <w:rsid w:val="00AC4F6F"/>
    <w:rsid w:val="00AC64AC"/>
    <w:rsid w:val="00AC6797"/>
    <w:rsid w:val="00AD3B58"/>
    <w:rsid w:val="00AD3D38"/>
    <w:rsid w:val="00AE6C8C"/>
    <w:rsid w:val="00AF1802"/>
    <w:rsid w:val="00AF3D5F"/>
    <w:rsid w:val="00AF5CD5"/>
    <w:rsid w:val="00B03402"/>
    <w:rsid w:val="00B04E7F"/>
    <w:rsid w:val="00B07AB8"/>
    <w:rsid w:val="00B13417"/>
    <w:rsid w:val="00B254E0"/>
    <w:rsid w:val="00B267EA"/>
    <w:rsid w:val="00B32831"/>
    <w:rsid w:val="00B33B62"/>
    <w:rsid w:val="00B34320"/>
    <w:rsid w:val="00B36E05"/>
    <w:rsid w:val="00B41C5F"/>
    <w:rsid w:val="00B472C1"/>
    <w:rsid w:val="00B53EBD"/>
    <w:rsid w:val="00B61E24"/>
    <w:rsid w:val="00B624FB"/>
    <w:rsid w:val="00B640CF"/>
    <w:rsid w:val="00B67B5F"/>
    <w:rsid w:val="00B724F3"/>
    <w:rsid w:val="00B75463"/>
    <w:rsid w:val="00B76387"/>
    <w:rsid w:val="00B76CE2"/>
    <w:rsid w:val="00B813F7"/>
    <w:rsid w:val="00B81B09"/>
    <w:rsid w:val="00B8235D"/>
    <w:rsid w:val="00B82DF7"/>
    <w:rsid w:val="00B839CD"/>
    <w:rsid w:val="00B840A2"/>
    <w:rsid w:val="00B858C8"/>
    <w:rsid w:val="00B912F2"/>
    <w:rsid w:val="00B927FD"/>
    <w:rsid w:val="00B96E28"/>
    <w:rsid w:val="00BA00EE"/>
    <w:rsid w:val="00BA056C"/>
    <w:rsid w:val="00BA124D"/>
    <w:rsid w:val="00BA14C2"/>
    <w:rsid w:val="00BA3B1E"/>
    <w:rsid w:val="00BA671C"/>
    <w:rsid w:val="00BB1232"/>
    <w:rsid w:val="00BB196E"/>
    <w:rsid w:val="00BD3DB4"/>
    <w:rsid w:val="00BD62D3"/>
    <w:rsid w:val="00BE35B1"/>
    <w:rsid w:val="00BE66C8"/>
    <w:rsid w:val="00BE7227"/>
    <w:rsid w:val="00BF012E"/>
    <w:rsid w:val="00BF6953"/>
    <w:rsid w:val="00C024E8"/>
    <w:rsid w:val="00C025A7"/>
    <w:rsid w:val="00C043A7"/>
    <w:rsid w:val="00C054BE"/>
    <w:rsid w:val="00C05BDD"/>
    <w:rsid w:val="00C102FE"/>
    <w:rsid w:val="00C11109"/>
    <w:rsid w:val="00C151A1"/>
    <w:rsid w:val="00C15220"/>
    <w:rsid w:val="00C176AC"/>
    <w:rsid w:val="00C200DB"/>
    <w:rsid w:val="00C25EB8"/>
    <w:rsid w:val="00C30D67"/>
    <w:rsid w:val="00C321A2"/>
    <w:rsid w:val="00C3271C"/>
    <w:rsid w:val="00C370FC"/>
    <w:rsid w:val="00C428B8"/>
    <w:rsid w:val="00C46173"/>
    <w:rsid w:val="00C60862"/>
    <w:rsid w:val="00C61D16"/>
    <w:rsid w:val="00C64B31"/>
    <w:rsid w:val="00C672BF"/>
    <w:rsid w:val="00C85632"/>
    <w:rsid w:val="00C85C00"/>
    <w:rsid w:val="00C907FC"/>
    <w:rsid w:val="00C96168"/>
    <w:rsid w:val="00C964D9"/>
    <w:rsid w:val="00C97EB6"/>
    <w:rsid w:val="00CB0618"/>
    <w:rsid w:val="00CB4C24"/>
    <w:rsid w:val="00CC00FB"/>
    <w:rsid w:val="00CD6DA3"/>
    <w:rsid w:val="00CE20AD"/>
    <w:rsid w:val="00CE2970"/>
    <w:rsid w:val="00CF1CFB"/>
    <w:rsid w:val="00D01141"/>
    <w:rsid w:val="00D02A94"/>
    <w:rsid w:val="00D11169"/>
    <w:rsid w:val="00D1159D"/>
    <w:rsid w:val="00D136D1"/>
    <w:rsid w:val="00D17C15"/>
    <w:rsid w:val="00D20044"/>
    <w:rsid w:val="00D26411"/>
    <w:rsid w:val="00D27709"/>
    <w:rsid w:val="00D30C27"/>
    <w:rsid w:val="00D30D34"/>
    <w:rsid w:val="00D34115"/>
    <w:rsid w:val="00D37DA1"/>
    <w:rsid w:val="00D45989"/>
    <w:rsid w:val="00D5011F"/>
    <w:rsid w:val="00D51077"/>
    <w:rsid w:val="00D53441"/>
    <w:rsid w:val="00D548B4"/>
    <w:rsid w:val="00D55C96"/>
    <w:rsid w:val="00D574AA"/>
    <w:rsid w:val="00D6123E"/>
    <w:rsid w:val="00D71E49"/>
    <w:rsid w:val="00D727D6"/>
    <w:rsid w:val="00D765D8"/>
    <w:rsid w:val="00D80723"/>
    <w:rsid w:val="00D8307D"/>
    <w:rsid w:val="00D86926"/>
    <w:rsid w:val="00D87FE3"/>
    <w:rsid w:val="00D92C31"/>
    <w:rsid w:val="00D94981"/>
    <w:rsid w:val="00DA61EF"/>
    <w:rsid w:val="00DA7F9F"/>
    <w:rsid w:val="00DB06D4"/>
    <w:rsid w:val="00DB0D12"/>
    <w:rsid w:val="00DB1C94"/>
    <w:rsid w:val="00DC59E4"/>
    <w:rsid w:val="00DC5D87"/>
    <w:rsid w:val="00DD1DFB"/>
    <w:rsid w:val="00DD2393"/>
    <w:rsid w:val="00DD7624"/>
    <w:rsid w:val="00DE2BFA"/>
    <w:rsid w:val="00DF00C5"/>
    <w:rsid w:val="00E02848"/>
    <w:rsid w:val="00E11502"/>
    <w:rsid w:val="00E1448E"/>
    <w:rsid w:val="00E221B2"/>
    <w:rsid w:val="00E22352"/>
    <w:rsid w:val="00E23194"/>
    <w:rsid w:val="00E247F9"/>
    <w:rsid w:val="00E25BD5"/>
    <w:rsid w:val="00E30ACB"/>
    <w:rsid w:val="00E3139E"/>
    <w:rsid w:val="00E327A8"/>
    <w:rsid w:val="00E34517"/>
    <w:rsid w:val="00E34EB5"/>
    <w:rsid w:val="00E35E25"/>
    <w:rsid w:val="00E40094"/>
    <w:rsid w:val="00E42413"/>
    <w:rsid w:val="00E44756"/>
    <w:rsid w:val="00E44D3B"/>
    <w:rsid w:val="00E458C0"/>
    <w:rsid w:val="00E54C4B"/>
    <w:rsid w:val="00E60D02"/>
    <w:rsid w:val="00E622EC"/>
    <w:rsid w:val="00E64624"/>
    <w:rsid w:val="00E64E37"/>
    <w:rsid w:val="00E657A7"/>
    <w:rsid w:val="00E7735E"/>
    <w:rsid w:val="00E778A1"/>
    <w:rsid w:val="00E80756"/>
    <w:rsid w:val="00E82169"/>
    <w:rsid w:val="00E82EEE"/>
    <w:rsid w:val="00E8435D"/>
    <w:rsid w:val="00E8601C"/>
    <w:rsid w:val="00E86ADC"/>
    <w:rsid w:val="00E93A35"/>
    <w:rsid w:val="00E97B43"/>
    <w:rsid w:val="00EA0547"/>
    <w:rsid w:val="00EA171B"/>
    <w:rsid w:val="00EA7C1A"/>
    <w:rsid w:val="00EB0A45"/>
    <w:rsid w:val="00EB5606"/>
    <w:rsid w:val="00EC0BD1"/>
    <w:rsid w:val="00ED1C92"/>
    <w:rsid w:val="00ED38EE"/>
    <w:rsid w:val="00ED4B17"/>
    <w:rsid w:val="00ED4EE9"/>
    <w:rsid w:val="00EE70DC"/>
    <w:rsid w:val="00EF1C2B"/>
    <w:rsid w:val="00EF238A"/>
    <w:rsid w:val="00EF251A"/>
    <w:rsid w:val="00EF52CC"/>
    <w:rsid w:val="00F00237"/>
    <w:rsid w:val="00F0027D"/>
    <w:rsid w:val="00F0043A"/>
    <w:rsid w:val="00F0659D"/>
    <w:rsid w:val="00F065AB"/>
    <w:rsid w:val="00F114E4"/>
    <w:rsid w:val="00F13DAF"/>
    <w:rsid w:val="00F1706F"/>
    <w:rsid w:val="00F356BD"/>
    <w:rsid w:val="00F46A5F"/>
    <w:rsid w:val="00F52490"/>
    <w:rsid w:val="00F56482"/>
    <w:rsid w:val="00F5744B"/>
    <w:rsid w:val="00F61D1D"/>
    <w:rsid w:val="00F649B5"/>
    <w:rsid w:val="00F654E2"/>
    <w:rsid w:val="00F65E0E"/>
    <w:rsid w:val="00F701C4"/>
    <w:rsid w:val="00F7048A"/>
    <w:rsid w:val="00F7196B"/>
    <w:rsid w:val="00F8229C"/>
    <w:rsid w:val="00F947BE"/>
    <w:rsid w:val="00F97EA0"/>
    <w:rsid w:val="00FA20F6"/>
    <w:rsid w:val="00FC0AD4"/>
    <w:rsid w:val="00FC14CF"/>
    <w:rsid w:val="00FC3242"/>
    <w:rsid w:val="00FC4F12"/>
    <w:rsid w:val="00FC504D"/>
    <w:rsid w:val="00FD0B68"/>
    <w:rsid w:val="00FD5C17"/>
    <w:rsid w:val="00FD7B3C"/>
    <w:rsid w:val="00FE321C"/>
    <w:rsid w:val="00FF128B"/>
    <w:rsid w:val="00FF2E59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341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115"/>
  </w:style>
  <w:style w:type="character" w:styleId="a7">
    <w:name w:val="page number"/>
    <w:basedOn w:val="a0"/>
    <w:uiPriority w:val="99"/>
    <w:semiHidden/>
    <w:unhideWhenUsed/>
    <w:rsid w:val="00D34115"/>
  </w:style>
  <w:style w:type="paragraph" w:customStyle="1" w:styleId="-11">
    <w:name w:val="Цветной список - Акцент 11"/>
    <w:basedOn w:val="a"/>
    <w:uiPriority w:val="34"/>
    <w:qFormat/>
    <w:rsid w:val="000508DD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E64E37"/>
  </w:style>
  <w:style w:type="character" w:customStyle="1" w:styleId="a9">
    <w:name w:val="Текст сноски Знак"/>
    <w:basedOn w:val="a0"/>
    <w:link w:val="a8"/>
    <w:uiPriority w:val="99"/>
    <w:rsid w:val="00E64E37"/>
  </w:style>
  <w:style w:type="character" w:styleId="aa">
    <w:name w:val="footnote reference"/>
    <w:uiPriority w:val="99"/>
    <w:unhideWhenUsed/>
    <w:rsid w:val="00E64E37"/>
    <w:rPr>
      <w:vertAlign w:val="superscript"/>
    </w:rPr>
  </w:style>
  <w:style w:type="character" w:styleId="ab">
    <w:name w:val="annotation reference"/>
    <w:uiPriority w:val="99"/>
    <w:semiHidden/>
    <w:unhideWhenUsed/>
    <w:rsid w:val="009323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2331"/>
  </w:style>
  <w:style w:type="character" w:customStyle="1" w:styleId="ad">
    <w:name w:val="Текст примечания Знак"/>
    <w:basedOn w:val="a0"/>
    <w:link w:val="ac"/>
    <w:uiPriority w:val="99"/>
    <w:semiHidden/>
    <w:rsid w:val="009323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2331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932331"/>
    <w:rPr>
      <w:b/>
      <w:bCs/>
      <w:sz w:val="20"/>
      <w:szCs w:val="20"/>
    </w:rPr>
  </w:style>
  <w:style w:type="paragraph" w:customStyle="1" w:styleId="ConsPlusNormal">
    <w:name w:val="ConsPlusNormal"/>
    <w:rsid w:val="000427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7F73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sPlusCell">
    <w:name w:val="ConsPlusCell"/>
    <w:uiPriority w:val="99"/>
    <w:rsid w:val="006048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59"/>
    <w:rsid w:val="00A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BA12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4217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3">
    <w:name w:val="List Paragraph"/>
    <w:basedOn w:val="a"/>
    <w:uiPriority w:val="63"/>
    <w:qFormat/>
    <w:rsid w:val="00F065AB"/>
    <w:pPr>
      <w:ind w:left="720"/>
      <w:contextualSpacing/>
    </w:pPr>
  </w:style>
  <w:style w:type="paragraph" w:customStyle="1" w:styleId="af4">
    <w:name w:val="текст"/>
    <w:basedOn w:val="a"/>
    <w:link w:val="af5"/>
    <w:qFormat/>
    <w:rsid w:val="00F065AB"/>
    <w:pPr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текст Знак"/>
    <w:basedOn w:val="a0"/>
    <w:link w:val="af4"/>
    <w:rsid w:val="00F065A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115"/>
  </w:style>
  <w:style w:type="character" w:styleId="a7">
    <w:name w:val="page number"/>
    <w:basedOn w:val="a0"/>
    <w:uiPriority w:val="99"/>
    <w:semiHidden/>
    <w:unhideWhenUsed/>
    <w:rsid w:val="00D34115"/>
  </w:style>
  <w:style w:type="paragraph" w:customStyle="1" w:styleId="-11">
    <w:name w:val="Цветной список - Акцент 11"/>
    <w:basedOn w:val="a"/>
    <w:uiPriority w:val="34"/>
    <w:qFormat/>
    <w:rsid w:val="000508DD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E64E37"/>
  </w:style>
  <w:style w:type="character" w:customStyle="1" w:styleId="a9">
    <w:name w:val="Текст сноски Знак"/>
    <w:basedOn w:val="a0"/>
    <w:link w:val="a8"/>
    <w:uiPriority w:val="99"/>
    <w:rsid w:val="00E64E37"/>
  </w:style>
  <w:style w:type="character" w:styleId="aa">
    <w:name w:val="footnote reference"/>
    <w:uiPriority w:val="99"/>
    <w:unhideWhenUsed/>
    <w:rsid w:val="00E64E37"/>
    <w:rPr>
      <w:vertAlign w:val="superscript"/>
    </w:rPr>
  </w:style>
  <w:style w:type="character" w:styleId="ab">
    <w:name w:val="annotation reference"/>
    <w:uiPriority w:val="99"/>
    <w:semiHidden/>
    <w:unhideWhenUsed/>
    <w:rsid w:val="009323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2331"/>
  </w:style>
  <w:style w:type="character" w:customStyle="1" w:styleId="ad">
    <w:name w:val="Текст примечания Знак"/>
    <w:basedOn w:val="a0"/>
    <w:link w:val="ac"/>
    <w:uiPriority w:val="99"/>
    <w:semiHidden/>
    <w:rsid w:val="009323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2331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932331"/>
    <w:rPr>
      <w:b/>
      <w:bCs/>
      <w:sz w:val="20"/>
      <w:szCs w:val="20"/>
    </w:rPr>
  </w:style>
  <w:style w:type="paragraph" w:customStyle="1" w:styleId="ConsPlusNormal">
    <w:name w:val="ConsPlusNormal"/>
    <w:rsid w:val="000427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7F73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sPlusCell">
    <w:name w:val="ConsPlusCell"/>
    <w:uiPriority w:val="99"/>
    <w:rsid w:val="006048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59"/>
    <w:rsid w:val="00A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A53AD-26F3-4950-B727-3A7F48E9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15657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file://localhost/consultantplus/::offline:ref=B01692B204200AB697049C290B08E4A3D8E4C282CBB9C41B25987400C2A7C08968B73AF5152AC0892F791903b0O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user</cp:lastModifiedBy>
  <cp:revision>7</cp:revision>
  <cp:lastPrinted>2020-02-19T07:15:00Z</cp:lastPrinted>
  <dcterms:created xsi:type="dcterms:W3CDTF">2019-04-25T10:17:00Z</dcterms:created>
  <dcterms:modified xsi:type="dcterms:W3CDTF">2020-02-19T07:16:00Z</dcterms:modified>
</cp:coreProperties>
</file>